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26" w:rsidRDefault="00057926" w:rsidP="000579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Hlk13579641"/>
      <w:r w:rsidRPr="00057926">
        <w:rPr>
          <w:rFonts w:ascii="Times New Roman" w:hAnsi="Times New Roman"/>
          <w:sz w:val="28"/>
          <w:szCs w:val="28"/>
        </w:rPr>
        <w:t xml:space="preserve">Приложение </w:t>
      </w:r>
      <w:r w:rsidR="000D0D0E">
        <w:rPr>
          <w:rFonts w:ascii="Times New Roman" w:hAnsi="Times New Roman"/>
          <w:sz w:val="28"/>
          <w:szCs w:val="28"/>
        </w:rPr>
        <w:t>№ 1</w:t>
      </w:r>
      <w:r w:rsidRPr="00057926">
        <w:rPr>
          <w:rFonts w:ascii="Times New Roman" w:hAnsi="Times New Roman"/>
          <w:sz w:val="28"/>
          <w:szCs w:val="28"/>
        </w:rPr>
        <w:t xml:space="preserve"> </w:t>
      </w:r>
    </w:p>
    <w:p w:rsidR="000C4851" w:rsidRDefault="00057926" w:rsidP="000C48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0C4851">
        <w:rPr>
          <w:rFonts w:ascii="Times New Roman" w:hAnsi="Times New Roman"/>
          <w:bCs/>
          <w:sz w:val="28"/>
          <w:szCs w:val="28"/>
          <w:lang w:eastAsia="ar-SA"/>
        </w:rPr>
        <w:t>Порядку</w:t>
      </w:r>
      <w:r w:rsidR="000C4851"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:rsidR="000C4851" w:rsidRDefault="000C4851" w:rsidP="000C48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ведения </w:t>
      </w:r>
      <w:r w:rsidR="000558C7">
        <w:rPr>
          <w:rFonts w:ascii="Times New Roman" w:hAnsi="Times New Roman"/>
          <w:bCs/>
          <w:sz w:val="28"/>
          <w:szCs w:val="28"/>
          <w:lang w:eastAsia="ar-SA"/>
        </w:rPr>
        <w:t>реестра</w:t>
      </w:r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 юридических лиц </w:t>
      </w:r>
    </w:p>
    <w:p w:rsidR="000C4851" w:rsidRDefault="000C4851" w:rsidP="000C48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и индивидуальных предпринимателей, </w:t>
      </w:r>
    </w:p>
    <w:p w:rsidR="000C4851" w:rsidRDefault="000C4851" w:rsidP="000C48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F64E7E">
        <w:rPr>
          <w:rFonts w:ascii="Times New Roman" w:hAnsi="Times New Roman"/>
          <w:bCs/>
          <w:sz w:val="28"/>
          <w:szCs w:val="28"/>
          <w:lang w:eastAsia="ar-SA"/>
        </w:rPr>
        <w:t>осуществляющих</w:t>
      </w:r>
      <w:proofErr w:type="gramEnd"/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 деятельность </w:t>
      </w:r>
    </w:p>
    <w:p w:rsidR="000C4851" w:rsidRDefault="000C4851" w:rsidP="000C48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F64E7E">
        <w:rPr>
          <w:rFonts w:ascii="Times New Roman" w:hAnsi="Times New Roman"/>
          <w:bCs/>
          <w:sz w:val="28"/>
          <w:szCs w:val="28"/>
          <w:lang w:eastAsia="ar-SA"/>
        </w:rPr>
        <w:t>на территории Костромской области,</w:t>
      </w:r>
    </w:p>
    <w:p w:rsidR="000C4851" w:rsidRDefault="000C4851" w:rsidP="000C48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F64E7E">
        <w:rPr>
          <w:rFonts w:ascii="Times New Roman" w:hAnsi="Times New Roman"/>
          <w:bCs/>
          <w:sz w:val="28"/>
          <w:szCs w:val="28"/>
          <w:lang w:eastAsia="ar-SA"/>
        </w:rPr>
        <w:t>деятельность</w:t>
      </w:r>
      <w:proofErr w:type="gramEnd"/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 которых не подлежит </w:t>
      </w:r>
    </w:p>
    <w:p w:rsidR="000C4851" w:rsidRDefault="000C4851" w:rsidP="000C48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приостановлению в связи с введением </w:t>
      </w:r>
    </w:p>
    <w:p w:rsidR="000C4851" w:rsidRDefault="000C4851" w:rsidP="000C48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режима повышенной готовности </w:t>
      </w:r>
    </w:p>
    <w:p w:rsidR="000C4851" w:rsidRPr="00C61A9D" w:rsidRDefault="000C4851" w:rsidP="000C48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bookmarkEnd w:id="0"/>
    <w:p w:rsidR="00130420" w:rsidRDefault="00C470C5" w:rsidP="00946D43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C470C5">
        <w:rPr>
          <w:rFonts w:ascii="Times New Roman" w:hAnsi="Times New Roman"/>
          <w:sz w:val="28"/>
          <w:szCs w:val="28"/>
        </w:rPr>
        <w:t>ФОРМА</w:t>
      </w:r>
    </w:p>
    <w:p w:rsidR="00C470C5" w:rsidRDefault="00C470C5" w:rsidP="00946D43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0D0D0E" w:rsidRDefault="000D0D0E" w:rsidP="000D0D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 юридического лица (ИП)</w:t>
      </w:r>
    </w:p>
    <w:p w:rsidR="000D0D0E" w:rsidRDefault="000D0D0E" w:rsidP="000D0D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(при наличии) </w:t>
      </w:r>
    </w:p>
    <w:p w:rsidR="000D0D0E" w:rsidRDefault="000D0D0E" w:rsidP="000D0D0E">
      <w:pPr>
        <w:tabs>
          <w:tab w:val="left" w:pos="4253"/>
          <w:tab w:val="left" w:pos="4395"/>
        </w:tabs>
        <w:spacing w:after="0"/>
        <w:ind w:left="4253" w:hanging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Наименование юридического лица (ИП),</w:t>
      </w:r>
    </w:p>
    <w:p w:rsidR="000D0D0E" w:rsidRDefault="000D0D0E" w:rsidP="000D0D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Адрес электронной почты____________</w:t>
      </w:r>
    </w:p>
    <w:p w:rsidR="000D0D0E" w:rsidRPr="002044AA" w:rsidRDefault="000D0D0E" w:rsidP="000D0D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0D0E" w:rsidRPr="000C4851" w:rsidRDefault="000D0D0E" w:rsidP="000D0D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4851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0D0D0E" w:rsidRPr="000C4851" w:rsidRDefault="000D0D0E" w:rsidP="000D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о</w:t>
      </w:r>
      <w:r w:rsidRPr="000C4851">
        <w:rPr>
          <w:rFonts w:ascii="Times New Roman" w:hAnsi="Times New Roman"/>
          <w:bCs/>
          <w:sz w:val="28"/>
          <w:szCs w:val="28"/>
          <w:lang w:eastAsia="ar-SA"/>
        </w:rPr>
        <w:t xml:space="preserve"> включении в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реестр </w:t>
      </w:r>
      <w:r w:rsidRPr="000C4851">
        <w:rPr>
          <w:rFonts w:ascii="Times New Roman" w:hAnsi="Times New Roman"/>
          <w:bCs/>
          <w:sz w:val="28"/>
          <w:szCs w:val="28"/>
          <w:lang w:eastAsia="ar-SA"/>
        </w:rPr>
        <w:t xml:space="preserve">юридических лиц и индивидуальных предпринимателей, осуществляющих деятельность на территории Костромской области, деятельность которых не подлежит приостановлению в связи с введением режима повышенной готовности </w:t>
      </w:r>
    </w:p>
    <w:p w:rsidR="000D0D0E" w:rsidRPr="000C4851" w:rsidRDefault="000D0D0E" w:rsidP="000D0D0E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0D0D0E" w:rsidRPr="000C4851" w:rsidRDefault="000D0D0E" w:rsidP="000D0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4851">
        <w:rPr>
          <w:rFonts w:ascii="Times New Roman" w:hAnsi="Times New Roman"/>
          <w:sz w:val="28"/>
          <w:szCs w:val="28"/>
        </w:rPr>
        <w:t xml:space="preserve">Прошу включить </w:t>
      </w:r>
      <w:r>
        <w:rPr>
          <w:rFonts w:ascii="Times New Roman" w:hAnsi="Times New Roman"/>
          <w:sz w:val="28"/>
          <w:szCs w:val="28"/>
        </w:rPr>
        <w:t>(</w:t>
      </w:r>
      <w:r w:rsidRPr="000C4851">
        <w:rPr>
          <w:rFonts w:ascii="Times New Roman" w:hAnsi="Times New Roman"/>
          <w:i/>
          <w:sz w:val="28"/>
          <w:szCs w:val="28"/>
        </w:rPr>
        <w:t>указывается</w:t>
      </w:r>
      <w:r w:rsidRPr="000C4851">
        <w:rPr>
          <w:rFonts w:ascii="Times New Roman" w:hAnsi="Times New Roman"/>
          <w:sz w:val="28"/>
          <w:szCs w:val="28"/>
        </w:rPr>
        <w:t xml:space="preserve"> </w:t>
      </w:r>
      <w:r w:rsidRPr="000C4851">
        <w:rPr>
          <w:rFonts w:ascii="Times New Roman" w:hAnsi="Times New Roman"/>
          <w:i/>
          <w:sz w:val="28"/>
          <w:szCs w:val="28"/>
        </w:rPr>
        <w:t xml:space="preserve">наименование юридического лица </w:t>
      </w:r>
      <w:r>
        <w:rPr>
          <w:rFonts w:ascii="Times New Roman" w:hAnsi="Times New Roman"/>
          <w:i/>
          <w:sz w:val="28"/>
          <w:szCs w:val="28"/>
        </w:rPr>
        <w:t xml:space="preserve">или </w:t>
      </w:r>
      <w:r w:rsidRPr="000C4851">
        <w:rPr>
          <w:rFonts w:ascii="Times New Roman" w:hAnsi="Times New Roman"/>
          <w:i/>
          <w:sz w:val="28"/>
          <w:szCs w:val="28"/>
        </w:rPr>
        <w:t>индивидуального предпринимателя</w:t>
      </w:r>
      <w:r>
        <w:rPr>
          <w:rFonts w:ascii="Times New Roman" w:hAnsi="Times New Roman"/>
          <w:i/>
          <w:sz w:val="28"/>
          <w:szCs w:val="28"/>
        </w:rPr>
        <w:t xml:space="preserve">, организационно-правовая форма, </w:t>
      </w:r>
      <w:r w:rsidRPr="000C4851">
        <w:rPr>
          <w:rFonts w:ascii="Times New Roman" w:hAnsi="Times New Roman"/>
          <w:i/>
          <w:sz w:val="28"/>
          <w:szCs w:val="28"/>
        </w:rPr>
        <w:t>ИНН,</w:t>
      </w:r>
      <w:r>
        <w:rPr>
          <w:rFonts w:ascii="Times New Roman" w:hAnsi="Times New Roman"/>
          <w:i/>
          <w:sz w:val="28"/>
          <w:szCs w:val="28"/>
        </w:rPr>
        <w:t xml:space="preserve"> ОГРН (ОГРНИП), </w:t>
      </w:r>
      <w:r w:rsidRPr="000C4851">
        <w:rPr>
          <w:rFonts w:ascii="Times New Roman" w:hAnsi="Times New Roman"/>
          <w:i/>
          <w:sz w:val="28"/>
          <w:szCs w:val="28"/>
        </w:rPr>
        <w:t>юридический адрес</w:t>
      </w:r>
      <w:r>
        <w:rPr>
          <w:rFonts w:ascii="Times New Roman" w:hAnsi="Times New Roman"/>
          <w:i/>
          <w:sz w:val="28"/>
          <w:szCs w:val="28"/>
        </w:rPr>
        <w:t xml:space="preserve">, код и расшифровка видов деятельности в соответствии с ОКВЭД, место фактического осуществления деятельности) </w:t>
      </w:r>
      <w:r w:rsidRPr="000C485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реестр</w:t>
      </w:r>
      <w:r w:rsidRPr="000C4851">
        <w:rPr>
          <w:rFonts w:ascii="Times New Roman" w:hAnsi="Times New Roman"/>
          <w:sz w:val="28"/>
          <w:szCs w:val="28"/>
        </w:rPr>
        <w:t xml:space="preserve"> юридических лиц и индивидуальных предпринимателей, осуществляющих деятельность на территории Костромской области, деятельность которых не подлежит приостановлению </w:t>
      </w:r>
      <w:r w:rsidRPr="000C4851">
        <w:rPr>
          <w:rFonts w:ascii="Times New Roman" w:hAnsi="Times New Roman"/>
          <w:bCs/>
          <w:sz w:val="28"/>
          <w:szCs w:val="28"/>
          <w:lang w:eastAsia="ar-SA"/>
        </w:rPr>
        <w:t xml:space="preserve">в связи с введением режима повышенной готовности </w:t>
      </w:r>
      <w:r w:rsidRPr="000C4851">
        <w:rPr>
          <w:rFonts w:ascii="Times New Roman" w:hAnsi="Times New Roman"/>
          <w:sz w:val="28"/>
          <w:szCs w:val="28"/>
        </w:rPr>
        <w:t xml:space="preserve">в соответствии со следующими основаниями: </w:t>
      </w:r>
      <w:proofErr w:type="gramEnd"/>
    </w:p>
    <w:p w:rsidR="000D0D0E" w:rsidRDefault="000D0D0E" w:rsidP="000D0D0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4851">
        <w:rPr>
          <w:rFonts w:ascii="Times New Roman" w:hAnsi="Times New Roman"/>
          <w:i/>
          <w:sz w:val="28"/>
          <w:szCs w:val="28"/>
        </w:rPr>
        <w:t xml:space="preserve">перечисление оснований, в соответствии с которыми юридическое лицо (индивидуальный предприниматель) должен продолжать осуществлять деятельность. </w:t>
      </w:r>
      <w:r>
        <w:rPr>
          <w:rFonts w:ascii="Times New Roman" w:hAnsi="Times New Roman"/>
          <w:i/>
          <w:sz w:val="28"/>
          <w:szCs w:val="28"/>
        </w:rPr>
        <w:t>Фактически осуществляемые направления (виды) деятельности. Период осуществления деятельности.</w:t>
      </w:r>
    </w:p>
    <w:p w:rsidR="000D0D0E" w:rsidRDefault="000D0D0E" w:rsidP="000D0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предпринимательской деятельности обязуюсь:</w:t>
      </w:r>
    </w:p>
    <w:p w:rsidR="000D0D0E" w:rsidRDefault="000D0D0E" w:rsidP="000D0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выполнять санитарно-противоэпидемиологические (профилактические) мероприятия, направленные на снижение риска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AD449F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>), предусмотренные действующим законодательством.</w:t>
      </w:r>
    </w:p>
    <w:p w:rsidR="000D0D0E" w:rsidRPr="00034AC5" w:rsidRDefault="000D0D0E" w:rsidP="000D0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AC5">
        <w:rPr>
          <w:rFonts w:ascii="Times New Roman" w:hAnsi="Times New Roman"/>
          <w:sz w:val="28"/>
          <w:szCs w:val="28"/>
        </w:rPr>
        <w:t>2) соблюдать требования, установленные  постановлением губернатора Костромской области от 6 апреля 2020 года № 47 «О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34AC5">
        <w:rPr>
          <w:rFonts w:ascii="Times New Roman" w:hAnsi="Times New Roman"/>
          <w:sz w:val="28"/>
          <w:szCs w:val="28"/>
        </w:rPr>
        <w:t xml:space="preserve">дополнительных мерах, предъявляемых к организациям и индивидуальным </w:t>
      </w:r>
      <w:r w:rsidRPr="00034AC5">
        <w:rPr>
          <w:rFonts w:ascii="Times New Roman" w:hAnsi="Times New Roman"/>
          <w:sz w:val="28"/>
          <w:szCs w:val="28"/>
        </w:rPr>
        <w:lastRenderedPageBreak/>
        <w:t xml:space="preserve">предпринимателям, которые осуществляют деятельность на территории Костромской области в условиях введения режима повышенной готовности с целью недопущения завоза и распространения новой </w:t>
      </w:r>
      <w:proofErr w:type="spellStart"/>
      <w:r w:rsidRPr="00034AC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34AC5">
        <w:rPr>
          <w:rFonts w:ascii="Times New Roman" w:hAnsi="Times New Roman"/>
          <w:sz w:val="28"/>
          <w:szCs w:val="28"/>
        </w:rPr>
        <w:t xml:space="preserve"> инфекции (2019-</w:t>
      </w:r>
      <w:proofErr w:type="spellStart"/>
      <w:r w:rsidRPr="00034AC5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Pr="00034AC5">
        <w:rPr>
          <w:rFonts w:ascii="Times New Roman" w:hAnsi="Times New Roman"/>
          <w:sz w:val="28"/>
          <w:szCs w:val="28"/>
        </w:rPr>
        <w:t>) на</w:t>
      </w:r>
      <w:r>
        <w:rPr>
          <w:rFonts w:ascii="Times New Roman" w:hAnsi="Times New Roman"/>
          <w:sz w:val="28"/>
          <w:szCs w:val="28"/>
        </w:rPr>
        <w:t xml:space="preserve"> территории Костромской области</w:t>
      </w:r>
      <w:r w:rsidRPr="00034AC5">
        <w:rPr>
          <w:rFonts w:ascii="Times New Roman" w:hAnsi="Times New Roman"/>
          <w:sz w:val="28"/>
          <w:szCs w:val="28"/>
        </w:rPr>
        <w:t>».</w:t>
      </w:r>
    </w:p>
    <w:p w:rsidR="000D0D0E" w:rsidRPr="00FC1BA9" w:rsidRDefault="000D0D0E" w:rsidP="000D0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Подтверждаю </w:t>
      </w:r>
      <w:r w:rsidRPr="00FC1BA9">
        <w:rPr>
          <w:rFonts w:ascii="Times New Roman" w:hAnsi="Times New Roman"/>
          <w:sz w:val="28"/>
          <w:szCs w:val="28"/>
        </w:rPr>
        <w:t>достове</w:t>
      </w:r>
      <w:r>
        <w:rPr>
          <w:rFonts w:ascii="Times New Roman" w:hAnsi="Times New Roman"/>
          <w:sz w:val="28"/>
          <w:szCs w:val="28"/>
        </w:rPr>
        <w:t>рность представленной в заявлении</w:t>
      </w:r>
      <w:r w:rsidRPr="00FC1BA9">
        <w:rPr>
          <w:rFonts w:ascii="Times New Roman" w:hAnsi="Times New Roman"/>
          <w:sz w:val="28"/>
          <w:szCs w:val="28"/>
        </w:rPr>
        <w:t xml:space="preserve"> информации и право</w:t>
      </w:r>
      <w:r>
        <w:rPr>
          <w:rFonts w:ascii="Times New Roman" w:hAnsi="Times New Roman"/>
          <w:sz w:val="28"/>
          <w:szCs w:val="28"/>
        </w:rPr>
        <w:t xml:space="preserve"> департамента экономического </w:t>
      </w:r>
      <w:r w:rsidRPr="00FC1BA9">
        <w:rPr>
          <w:rFonts w:ascii="Times New Roman" w:hAnsi="Times New Roman"/>
          <w:sz w:val="28"/>
          <w:szCs w:val="28"/>
        </w:rPr>
        <w:t>развития  Костромской  области  запрашивать у</w:t>
      </w:r>
    </w:p>
    <w:p w:rsidR="000D0D0E" w:rsidRPr="00FC1BA9" w:rsidRDefault="000D0D0E" w:rsidP="000D0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A9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FC1BA9">
        <w:rPr>
          <w:rFonts w:ascii="Times New Roman" w:hAnsi="Times New Roman"/>
          <w:sz w:val="28"/>
          <w:szCs w:val="28"/>
        </w:rPr>
        <w:t>,</w:t>
      </w:r>
    </w:p>
    <w:p w:rsidR="000D0D0E" w:rsidRPr="00FC1BA9" w:rsidRDefault="000D0D0E" w:rsidP="000D0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A9">
        <w:rPr>
          <w:rFonts w:ascii="Times New Roman" w:hAnsi="Times New Roman"/>
          <w:sz w:val="28"/>
          <w:szCs w:val="28"/>
        </w:rPr>
        <w:t xml:space="preserve">                  (</w:t>
      </w:r>
      <w:r w:rsidRPr="00842616">
        <w:rPr>
          <w:rFonts w:ascii="Times New Roman" w:hAnsi="Times New Roman"/>
          <w:i/>
          <w:sz w:val="28"/>
          <w:szCs w:val="28"/>
        </w:rPr>
        <w:t>полное наименование юридического лица, ИП</w:t>
      </w:r>
      <w:r w:rsidRPr="00FC1BA9">
        <w:rPr>
          <w:rFonts w:ascii="Times New Roman" w:hAnsi="Times New Roman"/>
          <w:sz w:val="28"/>
          <w:szCs w:val="28"/>
        </w:rPr>
        <w:t>)</w:t>
      </w:r>
    </w:p>
    <w:p w:rsidR="000D0D0E" w:rsidRDefault="000D0D0E" w:rsidP="000D0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r w:rsidRPr="00FC1BA9">
        <w:rPr>
          <w:rFonts w:ascii="Times New Roman" w:hAnsi="Times New Roman"/>
          <w:sz w:val="28"/>
          <w:szCs w:val="28"/>
        </w:rPr>
        <w:t>также в органах государственной власти и иных организациях (учреждениях)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BA9">
        <w:rPr>
          <w:rFonts w:ascii="Times New Roman" w:hAnsi="Times New Roman"/>
          <w:sz w:val="28"/>
          <w:szCs w:val="28"/>
        </w:rPr>
        <w:t>информацию, уточняющую представленные сведения.</w:t>
      </w:r>
    </w:p>
    <w:p w:rsidR="000D0D0E" w:rsidRPr="000C4851" w:rsidRDefault="000D0D0E" w:rsidP="000D0D0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4851">
        <w:rPr>
          <w:rFonts w:ascii="Times New Roman" w:hAnsi="Times New Roman"/>
          <w:sz w:val="28"/>
          <w:szCs w:val="28"/>
        </w:rPr>
        <w:t>Сообщаю, что руководителем</w:t>
      </w:r>
      <w:r w:rsidRPr="000C4851">
        <w:rPr>
          <w:rFonts w:ascii="Times New Roman" w:hAnsi="Times New Roman"/>
          <w:i/>
          <w:sz w:val="28"/>
          <w:szCs w:val="28"/>
        </w:rPr>
        <w:t xml:space="preserve"> юридического лица (индивидуального предпринимателя) </w:t>
      </w:r>
      <w:r w:rsidRPr="000C4851">
        <w:rPr>
          <w:rFonts w:ascii="Times New Roman" w:hAnsi="Times New Roman"/>
          <w:sz w:val="28"/>
          <w:szCs w:val="28"/>
        </w:rPr>
        <w:t>является</w:t>
      </w:r>
      <w:r w:rsidRPr="000C4851">
        <w:rPr>
          <w:rFonts w:ascii="Times New Roman" w:hAnsi="Times New Roman"/>
          <w:i/>
          <w:sz w:val="28"/>
          <w:szCs w:val="28"/>
        </w:rPr>
        <w:t xml:space="preserve"> (ФИО, должность), ко</w:t>
      </w:r>
      <w:r>
        <w:rPr>
          <w:rFonts w:ascii="Times New Roman" w:hAnsi="Times New Roman"/>
          <w:i/>
          <w:sz w:val="28"/>
          <w:szCs w:val="28"/>
        </w:rPr>
        <w:t>нтактный телефон для связи:______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адрес электронной почты:_______</w:t>
      </w:r>
      <w:r w:rsidRPr="000C485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D0D0E" w:rsidRDefault="000D0D0E" w:rsidP="000D0D0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D0D0E" w:rsidRDefault="000D0D0E" w:rsidP="000D0D0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D0D0E" w:rsidRDefault="000D0D0E" w:rsidP="000D0D0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C4851">
        <w:rPr>
          <w:rFonts w:ascii="Times New Roman" w:hAnsi="Times New Roman"/>
          <w:i/>
          <w:sz w:val="28"/>
          <w:szCs w:val="28"/>
        </w:rPr>
        <w:t xml:space="preserve">Дата </w:t>
      </w:r>
      <w:r w:rsidRPr="000C4851">
        <w:rPr>
          <w:rFonts w:ascii="Times New Roman" w:hAnsi="Times New Roman"/>
          <w:i/>
          <w:sz w:val="28"/>
          <w:szCs w:val="28"/>
        </w:rPr>
        <w:tab/>
      </w:r>
      <w:r w:rsidRPr="000C4851">
        <w:rPr>
          <w:rFonts w:ascii="Times New Roman" w:hAnsi="Times New Roman"/>
          <w:i/>
          <w:sz w:val="28"/>
          <w:szCs w:val="28"/>
        </w:rPr>
        <w:tab/>
      </w:r>
      <w:r w:rsidRPr="000C4851">
        <w:rPr>
          <w:rFonts w:ascii="Times New Roman" w:hAnsi="Times New Roman"/>
          <w:i/>
          <w:sz w:val="28"/>
          <w:szCs w:val="28"/>
          <w:u w:val="single"/>
        </w:rPr>
        <w:t xml:space="preserve">подпись уполномоченного лица </w:t>
      </w:r>
      <w:r w:rsidRPr="000C4851">
        <w:rPr>
          <w:rFonts w:ascii="Times New Roman" w:hAnsi="Times New Roman"/>
          <w:i/>
          <w:sz w:val="28"/>
          <w:szCs w:val="28"/>
          <w:u w:val="single"/>
        </w:rPr>
        <w:tab/>
      </w:r>
      <w:r w:rsidRPr="000C4851">
        <w:rPr>
          <w:rFonts w:ascii="Times New Roman" w:hAnsi="Times New Roman"/>
          <w:i/>
          <w:sz w:val="28"/>
          <w:szCs w:val="28"/>
          <w:u w:val="single"/>
        </w:rPr>
        <w:tab/>
      </w:r>
      <w:r w:rsidRPr="000C4851">
        <w:rPr>
          <w:rFonts w:ascii="Times New Roman" w:hAnsi="Times New Roman"/>
          <w:i/>
          <w:sz w:val="28"/>
          <w:szCs w:val="28"/>
          <w:u w:val="single"/>
        </w:rPr>
        <w:tab/>
        <w:t>ФИО</w:t>
      </w:r>
    </w:p>
    <w:p w:rsidR="000D0D0E" w:rsidRPr="000C4851" w:rsidRDefault="000D0D0E" w:rsidP="000D0D0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Печать (при наличии)</w:t>
      </w:r>
    </w:p>
    <w:p w:rsidR="002044AA" w:rsidRDefault="002044AA" w:rsidP="00055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9FA" w:rsidRDefault="000558C7" w:rsidP="00055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31512">
        <w:rPr>
          <w:rFonts w:ascii="Times New Roman" w:hAnsi="Times New Roman"/>
          <w:sz w:val="28"/>
          <w:szCs w:val="28"/>
        </w:rPr>
        <w:t xml:space="preserve">огласовано. </w:t>
      </w:r>
    </w:p>
    <w:p w:rsidR="000558C7" w:rsidRDefault="00C31512" w:rsidP="000558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</w:rPr>
        <w:t>Заявитель соответствует</w:t>
      </w:r>
      <w:r w:rsidR="000558C7">
        <w:rPr>
          <w:rFonts w:ascii="Times New Roman" w:hAnsi="Times New Roman"/>
          <w:sz w:val="28"/>
          <w:szCs w:val="28"/>
        </w:rPr>
        <w:t xml:space="preserve"> требованиям, установленным </w:t>
      </w:r>
      <w:proofErr w:type="spellStart"/>
      <w:r w:rsidR="00F53C21">
        <w:rPr>
          <w:rFonts w:ascii="Times New Roman" w:hAnsi="Times New Roman"/>
          <w:sz w:val="28"/>
          <w:szCs w:val="28"/>
        </w:rPr>
        <w:t>пп</w:t>
      </w:r>
      <w:proofErr w:type="spellEnd"/>
      <w:r w:rsidR="00F53C21">
        <w:rPr>
          <w:rFonts w:ascii="Times New Roman" w:hAnsi="Times New Roman"/>
          <w:sz w:val="28"/>
          <w:szCs w:val="28"/>
        </w:rPr>
        <w:t xml:space="preserve">. 2 пункта 1 </w:t>
      </w:r>
      <w:r w:rsidR="00C8553C">
        <w:rPr>
          <w:rFonts w:ascii="Times New Roman" w:hAnsi="Times New Roman"/>
          <w:sz w:val="28"/>
          <w:szCs w:val="28"/>
        </w:rPr>
        <w:t xml:space="preserve">распоряжения </w:t>
      </w:r>
      <w:r w:rsidR="000558C7">
        <w:rPr>
          <w:rFonts w:ascii="Times New Roman" w:hAnsi="Times New Roman"/>
          <w:sz w:val="28"/>
          <w:szCs w:val="28"/>
        </w:rPr>
        <w:t>админист</w:t>
      </w:r>
      <w:r w:rsidR="00FC1BA9">
        <w:rPr>
          <w:rFonts w:ascii="Times New Roman" w:hAnsi="Times New Roman"/>
          <w:sz w:val="28"/>
          <w:szCs w:val="28"/>
        </w:rPr>
        <w:t xml:space="preserve">рации Костромской области от 4 апреля 2020 года № 55-ра </w:t>
      </w:r>
      <w:r w:rsidR="000558C7">
        <w:rPr>
          <w:rFonts w:ascii="Times New Roman" w:hAnsi="Times New Roman"/>
          <w:sz w:val="28"/>
          <w:szCs w:val="28"/>
        </w:rPr>
        <w:t xml:space="preserve">№  </w:t>
      </w:r>
      <w:r w:rsidR="004A79FA" w:rsidRPr="00D866E5">
        <w:rPr>
          <w:rFonts w:ascii="Times New Roman" w:hAnsi="Times New Roman"/>
          <w:sz w:val="28"/>
          <w:szCs w:val="28"/>
          <w:lang w:eastAsia="ar-SA"/>
        </w:rPr>
        <w:t>«Об определении перечня организаций (работодателей и их работников), на которые не распространяется действие Указа Президента Российской Фед</w:t>
      </w:r>
      <w:r w:rsidR="004A79FA">
        <w:rPr>
          <w:rFonts w:ascii="Times New Roman" w:hAnsi="Times New Roman"/>
          <w:sz w:val="28"/>
          <w:szCs w:val="28"/>
          <w:lang w:eastAsia="ar-SA"/>
        </w:rPr>
        <w:t>ерации</w:t>
      </w:r>
      <w:r w:rsidR="004A79FA" w:rsidRPr="00D866E5">
        <w:rPr>
          <w:rFonts w:ascii="Times New Roman" w:hAnsi="Times New Roman"/>
          <w:sz w:val="28"/>
          <w:szCs w:val="28"/>
          <w:lang w:eastAsia="ar-SA"/>
        </w:rPr>
        <w:t xml:space="preserve"> от 2 апреля 2020 года № 239 «О мерах по обеспечению санитарно-эпидемиологического благополучия населения на т</w:t>
      </w:r>
      <w:r w:rsidR="004A79FA">
        <w:rPr>
          <w:rFonts w:ascii="Times New Roman" w:hAnsi="Times New Roman"/>
          <w:sz w:val="28"/>
          <w:szCs w:val="28"/>
          <w:lang w:eastAsia="ar-SA"/>
        </w:rPr>
        <w:t xml:space="preserve">ерритории Российской Федерации </w:t>
      </w:r>
      <w:r w:rsidR="004A79FA" w:rsidRPr="00D866E5">
        <w:rPr>
          <w:rFonts w:ascii="Times New Roman" w:hAnsi="Times New Roman"/>
          <w:sz w:val="28"/>
          <w:szCs w:val="28"/>
          <w:lang w:eastAsia="ar-SA"/>
        </w:rPr>
        <w:t xml:space="preserve">в связи  с распространением новой </w:t>
      </w:r>
      <w:proofErr w:type="spellStart"/>
      <w:r w:rsidR="004A79FA" w:rsidRPr="00D866E5">
        <w:rPr>
          <w:rFonts w:ascii="Times New Roman" w:hAnsi="Times New Roman"/>
          <w:sz w:val="28"/>
          <w:szCs w:val="28"/>
          <w:lang w:eastAsia="ar-SA"/>
        </w:rPr>
        <w:t>коронавирусной</w:t>
      </w:r>
      <w:proofErr w:type="spellEnd"/>
      <w:r w:rsidR="004A79FA" w:rsidRPr="00D866E5">
        <w:rPr>
          <w:rFonts w:ascii="Times New Roman" w:hAnsi="Times New Roman"/>
          <w:sz w:val="28"/>
          <w:szCs w:val="28"/>
          <w:lang w:eastAsia="ar-SA"/>
        </w:rPr>
        <w:t xml:space="preserve"> инфекции (</w:t>
      </w:r>
      <w:r w:rsidR="004A79FA" w:rsidRPr="00D866E5">
        <w:rPr>
          <w:rFonts w:ascii="Times New Roman" w:hAnsi="Times New Roman"/>
          <w:sz w:val="28"/>
          <w:szCs w:val="28"/>
          <w:lang w:val="en-US" w:eastAsia="ar-SA"/>
        </w:rPr>
        <w:t>COVID</w:t>
      </w:r>
      <w:r w:rsidR="004A79FA">
        <w:rPr>
          <w:rFonts w:ascii="Times New Roman" w:hAnsi="Times New Roman"/>
          <w:sz w:val="28"/>
          <w:szCs w:val="28"/>
          <w:lang w:eastAsia="ar-SA"/>
        </w:rPr>
        <w:t>-19)».</w:t>
      </w:r>
      <w:proofErr w:type="gramEnd"/>
    </w:p>
    <w:p w:rsidR="004A79FA" w:rsidRDefault="004A79FA" w:rsidP="00055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4A79FA" w:rsidRDefault="004A79FA" w:rsidP="004A7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842616">
        <w:rPr>
          <w:rFonts w:ascii="Times New Roman" w:hAnsi="Times New Roman"/>
          <w:i/>
          <w:sz w:val="28"/>
          <w:szCs w:val="28"/>
        </w:rPr>
        <w:t>Подпись главы муниципального образования (городского округа) Костромской области, печать</w:t>
      </w:r>
      <w:r>
        <w:rPr>
          <w:rFonts w:ascii="Times New Roman" w:hAnsi="Times New Roman"/>
          <w:sz w:val="28"/>
          <w:szCs w:val="28"/>
        </w:rPr>
        <w:t>)</w:t>
      </w:r>
    </w:p>
    <w:p w:rsidR="004A79FA" w:rsidRDefault="004A79FA" w:rsidP="00055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616" w:rsidRDefault="00842616" w:rsidP="00055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9FA" w:rsidRDefault="004A79FA" w:rsidP="004A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Согласовано. </w:t>
      </w:r>
    </w:p>
    <w:p w:rsidR="004A79FA" w:rsidRDefault="004A79FA" w:rsidP="004A79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Заявитель соответствует требованиям, установленным </w:t>
      </w:r>
      <w:r w:rsidR="00F53C21">
        <w:rPr>
          <w:rFonts w:ascii="Times New Roman" w:hAnsi="Times New Roman"/>
          <w:sz w:val="28"/>
          <w:szCs w:val="28"/>
        </w:rPr>
        <w:t xml:space="preserve">пп.2 пункта 1 </w:t>
      </w:r>
      <w:r w:rsidR="00C8553C">
        <w:rPr>
          <w:rFonts w:ascii="Times New Roman" w:hAnsi="Times New Roman"/>
          <w:sz w:val="28"/>
          <w:szCs w:val="28"/>
        </w:rPr>
        <w:t xml:space="preserve">распоряжения </w:t>
      </w:r>
      <w:r>
        <w:rPr>
          <w:rFonts w:ascii="Times New Roman" w:hAnsi="Times New Roman"/>
          <w:sz w:val="28"/>
          <w:szCs w:val="28"/>
        </w:rPr>
        <w:t>админис</w:t>
      </w:r>
      <w:r w:rsidR="00FC1BA9">
        <w:rPr>
          <w:rFonts w:ascii="Times New Roman" w:hAnsi="Times New Roman"/>
          <w:sz w:val="28"/>
          <w:szCs w:val="28"/>
        </w:rPr>
        <w:t>трации Костромской области от 4 апреля 2020 года № 55-ра</w:t>
      </w:r>
      <w:r>
        <w:rPr>
          <w:rFonts w:ascii="Times New Roman" w:hAnsi="Times New Roman"/>
          <w:sz w:val="28"/>
          <w:szCs w:val="28"/>
        </w:rPr>
        <w:t xml:space="preserve"> №  </w:t>
      </w:r>
      <w:r w:rsidRPr="00D866E5">
        <w:rPr>
          <w:rFonts w:ascii="Times New Roman" w:hAnsi="Times New Roman"/>
          <w:sz w:val="28"/>
          <w:szCs w:val="28"/>
          <w:lang w:eastAsia="ar-SA"/>
        </w:rPr>
        <w:t>«Об определении перечня организаций (работодателей и их работников), на которые не распространяется действие Указа Президента Российской Фед</w:t>
      </w:r>
      <w:r>
        <w:rPr>
          <w:rFonts w:ascii="Times New Roman" w:hAnsi="Times New Roman"/>
          <w:sz w:val="28"/>
          <w:szCs w:val="28"/>
          <w:lang w:eastAsia="ar-SA"/>
        </w:rPr>
        <w:t>ерации</w:t>
      </w:r>
      <w:r w:rsidRPr="00D866E5">
        <w:rPr>
          <w:rFonts w:ascii="Times New Roman" w:hAnsi="Times New Roman"/>
          <w:sz w:val="28"/>
          <w:szCs w:val="28"/>
          <w:lang w:eastAsia="ar-SA"/>
        </w:rPr>
        <w:t xml:space="preserve"> от 2 апреля 2020 года № 239 «О мерах по обеспечению санитарно-эпидемиологического благополучия населения на т</w:t>
      </w:r>
      <w:r>
        <w:rPr>
          <w:rFonts w:ascii="Times New Roman" w:hAnsi="Times New Roman"/>
          <w:sz w:val="28"/>
          <w:szCs w:val="28"/>
          <w:lang w:eastAsia="ar-SA"/>
        </w:rPr>
        <w:t xml:space="preserve">ерритории Российской Федерации </w:t>
      </w:r>
      <w:r w:rsidRPr="00D866E5">
        <w:rPr>
          <w:rFonts w:ascii="Times New Roman" w:hAnsi="Times New Roman"/>
          <w:sz w:val="28"/>
          <w:szCs w:val="28"/>
          <w:lang w:eastAsia="ar-SA"/>
        </w:rPr>
        <w:t xml:space="preserve">в связи  с распространением новой </w:t>
      </w:r>
      <w:proofErr w:type="spellStart"/>
      <w:r w:rsidRPr="00D866E5">
        <w:rPr>
          <w:rFonts w:ascii="Times New Roman" w:hAnsi="Times New Roman"/>
          <w:sz w:val="28"/>
          <w:szCs w:val="28"/>
          <w:lang w:eastAsia="ar-SA"/>
        </w:rPr>
        <w:t>коронавирусной</w:t>
      </w:r>
      <w:proofErr w:type="spellEnd"/>
      <w:r w:rsidRPr="00D866E5">
        <w:rPr>
          <w:rFonts w:ascii="Times New Roman" w:hAnsi="Times New Roman"/>
          <w:sz w:val="28"/>
          <w:szCs w:val="28"/>
          <w:lang w:eastAsia="ar-SA"/>
        </w:rPr>
        <w:t xml:space="preserve"> инфекции (</w:t>
      </w:r>
      <w:r w:rsidRPr="00D866E5">
        <w:rPr>
          <w:rFonts w:ascii="Times New Roman" w:hAnsi="Times New Roman"/>
          <w:sz w:val="28"/>
          <w:szCs w:val="28"/>
          <w:lang w:val="en-US" w:eastAsia="ar-SA"/>
        </w:rPr>
        <w:t>COVID</w:t>
      </w:r>
      <w:r>
        <w:rPr>
          <w:rFonts w:ascii="Times New Roman" w:hAnsi="Times New Roman"/>
          <w:sz w:val="28"/>
          <w:szCs w:val="28"/>
          <w:lang w:eastAsia="ar-SA"/>
        </w:rPr>
        <w:t>-19)».</w:t>
      </w:r>
      <w:proofErr w:type="gramEnd"/>
    </w:p>
    <w:p w:rsidR="004A79FA" w:rsidRDefault="004A79FA" w:rsidP="00055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558C7" w:rsidRPr="000C4851" w:rsidRDefault="004A79FA" w:rsidP="004A7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(</w:t>
      </w:r>
      <w:r w:rsidR="000558C7" w:rsidRPr="00842616">
        <w:rPr>
          <w:rFonts w:ascii="Times New Roman" w:hAnsi="Times New Roman"/>
          <w:i/>
          <w:sz w:val="28"/>
          <w:szCs w:val="28"/>
        </w:rPr>
        <w:t xml:space="preserve">Подпись руководителя исполнительного органа государственной власти </w:t>
      </w:r>
      <w:r w:rsidRPr="00842616">
        <w:rPr>
          <w:rFonts w:ascii="Times New Roman" w:hAnsi="Times New Roman"/>
          <w:i/>
          <w:sz w:val="28"/>
          <w:szCs w:val="28"/>
        </w:rPr>
        <w:t xml:space="preserve">Костромской области, </w:t>
      </w:r>
      <w:r w:rsidR="00F53C21" w:rsidRPr="00842616">
        <w:rPr>
          <w:rFonts w:ascii="Times New Roman" w:hAnsi="Times New Roman"/>
          <w:i/>
          <w:sz w:val="28"/>
          <w:szCs w:val="28"/>
        </w:rPr>
        <w:t xml:space="preserve">начальника </w:t>
      </w:r>
      <w:r w:rsidR="00F53C21" w:rsidRPr="00842616">
        <w:rPr>
          <w:rFonts w:ascii="Times New Roman" w:hAnsi="Times New Roman"/>
          <w:bCs/>
          <w:i/>
          <w:sz w:val="28"/>
          <w:szCs w:val="28"/>
          <w:lang w:eastAsia="ar-SA"/>
        </w:rPr>
        <w:t>управления цифрового развития администрации Костромской области,</w:t>
      </w:r>
      <w:r w:rsidR="00F53C21" w:rsidRPr="00842616">
        <w:rPr>
          <w:rFonts w:ascii="Times New Roman" w:hAnsi="Times New Roman"/>
          <w:i/>
          <w:sz w:val="28"/>
          <w:szCs w:val="28"/>
        </w:rPr>
        <w:t xml:space="preserve"> </w:t>
      </w:r>
      <w:r w:rsidRPr="00842616">
        <w:rPr>
          <w:rFonts w:ascii="Times New Roman" w:hAnsi="Times New Roman"/>
          <w:i/>
          <w:sz w:val="28"/>
          <w:szCs w:val="28"/>
        </w:rPr>
        <w:t>печать</w:t>
      </w:r>
      <w:r w:rsidR="00F53C21" w:rsidRPr="00842616">
        <w:rPr>
          <w:rFonts w:ascii="Times New Roman" w:hAnsi="Times New Roman"/>
          <w:i/>
          <w:sz w:val="28"/>
          <w:szCs w:val="28"/>
        </w:rPr>
        <w:t xml:space="preserve"> (при наличии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0558C7" w:rsidRDefault="000558C7" w:rsidP="00055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616" w:rsidRDefault="00842616" w:rsidP="00824FC0">
      <w:pPr>
        <w:spacing w:after="0" w:line="240" w:lineRule="auto"/>
        <w:rPr>
          <w:rFonts w:ascii="Times New Roman" w:hAnsi="Times New Roman"/>
          <w:sz w:val="28"/>
          <w:szCs w:val="28"/>
        </w:rPr>
        <w:sectPr w:rsidR="00842616" w:rsidSect="00404F38">
          <w:headerReference w:type="default" r:id="rId8"/>
          <w:headerReference w:type="first" r:id="rId9"/>
          <w:type w:val="continuous"/>
          <w:pgSz w:w="11906" w:h="16838"/>
          <w:pgMar w:top="1134" w:right="1276" w:bottom="1134" w:left="1559" w:header="284" w:footer="284" w:gutter="0"/>
          <w:cols w:space="708"/>
          <w:titlePg/>
          <w:docGrid w:linePitch="360"/>
        </w:sectPr>
      </w:pPr>
    </w:p>
    <w:p w:rsidR="000558C7" w:rsidRDefault="000558C7" w:rsidP="00824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558C7" w:rsidSect="00824FC0">
      <w:pgSz w:w="11906" w:h="16838"/>
      <w:pgMar w:top="1134" w:right="1276" w:bottom="1134" w:left="1559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007" w:rsidRDefault="00B72007" w:rsidP="0059024F">
      <w:pPr>
        <w:spacing w:after="0" w:line="240" w:lineRule="auto"/>
      </w:pPr>
      <w:r>
        <w:separator/>
      </w:r>
    </w:p>
  </w:endnote>
  <w:endnote w:type="continuationSeparator" w:id="0">
    <w:p w:rsidR="00B72007" w:rsidRDefault="00B72007" w:rsidP="0059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007" w:rsidRDefault="00B72007" w:rsidP="0059024F">
      <w:pPr>
        <w:spacing w:after="0" w:line="240" w:lineRule="auto"/>
      </w:pPr>
      <w:r>
        <w:separator/>
      </w:r>
    </w:p>
  </w:footnote>
  <w:footnote w:type="continuationSeparator" w:id="0">
    <w:p w:rsidR="00B72007" w:rsidRDefault="00B72007" w:rsidP="0059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5043194"/>
      <w:docPartObj>
        <w:docPartGallery w:val="Page Numbers (Top of Page)"/>
        <w:docPartUnique/>
      </w:docPartObj>
    </w:sdtPr>
    <w:sdtContent>
      <w:p w:rsidR="002044AA" w:rsidRDefault="00C50C7A" w:rsidP="00404F38">
        <w:pPr>
          <w:pStyle w:val="af4"/>
          <w:jc w:val="center"/>
        </w:pPr>
        <w:fldSimple w:instr="PAGE   \* MERGEFORMAT">
          <w:r w:rsidR="00ED199C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AA" w:rsidRDefault="002044AA" w:rsidP="00404F38">
    <w:pPr>
      <w:pStyle w:val="af4"/>
    </w:pPr>
  </w:p>
  <w:p w:rsidR="002044AA" w:rsidRDefault="002044AA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709"/>
      </w:pPr>
      <w:rPr>
        <w:b w:val="0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6">
    <w:nsid w:val="0D17530E"/>
    <w:multiLevelType w:val="hybridMultilevel"/>
    <w:tmpl w:val="71C64506"/>
    <w:lvl w:ilvl="0" w:tplc="7B308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07984"/>
    <w:multiLevelType w:val="hybridMultilevel"/>
    <w:tmpl w:val="2E0A8444"/>
    <w:lvl w:ilvl="0" w:tplc="83DE64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656256"/>
    <w:multiLevelType w:val="hybridMultilevel"/>
    <w:tmpl w:val="62721894"/>
    <w:lvl w:ilvl="0" w:tplc="33E2EEF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714A2"/>
    <w:multiLevelType w:val="hybridMultilevel"/>
    <w:tmpl w:val="582278E0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B409A3"/>
    <w:multiLevelType w:val="hybridMultilevel"/>
    <w:tmpl w:val="FD4276F4"/>
    <w:lvl w:ilvl="0" w:tplc="C2303516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1">
    <w:nsid w:val="24D10FE6"/>
    <w:multiLevelType w:val="hybridMultilevel"/>
    <w:tmpl w:val="48C87274"/>
    <w:lvl w:ilvl="0" w:tplc="62B40F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A52145"/>
    <w:multiLevelType w:val="hybridMultilevel"/>
    <w:tmpl w:val="21CACAF8"/>
    <w:lvl w:ilvl="0" w:tplc="E6DAC084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D250D43"/>
    <w:multiLevelType w:val="hybridMultilevel"/>
    <w:tmpl w:val="FA4826A0"/>
    <w:lvl w:ilvl="0" w:tplc="37AE846E">
      <w:start w:val="6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B0C06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34277B39"/>
    <w:multiLevelType w:val="hybridMultilevel"/>
    <w:tmpl w:val="813E9EEE"/>
    <w:lvl w:ilvl="0" w:tplc="94C608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C5312E"/>
    <w:multiLevelType w:val="hybridMultilevel"/>
    <w:tmpl w:val="1018C9C8"/>
    <w:lvl w:ilvl="0" w:tplc="B06A5BCC">
      <w:start w:val="1"/>
      <w:numFmt w:val="decimal"/>
      <w:lvlText w:val="%1)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616B51"/>
    <w:multiLevelType w:val="hybridMultilevel"/>
    <w:tmpl w:val="9A74DCF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28644CA"/>
    <w:multiLevelType w:val="hybridMultilevel"/>
    <w:tmpl w:val="9C144D5A"/>
    <w:lvl w:ilvl="0" w:tplc="1FB48FA2">
      <w:start w:val="2"/>
      <w:numFmt w:val="decimal"/>
      <w:lvlText w:val="%1."/>
      <w:lvlJc w:val="left"/>
      <w:pPr>
        <w:ind w:left="1440" w:hanging="1440"/>
      </w:pPr>
      <w:rPr>
        <w:rFonts w:ascii="Times New Roman" w:eastAsia="Arial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11">
      <w:start w:val="1"/>
      <w:numFmt w:val="decimal"/>
      <w:lvlText w:val="%4)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3D6522"/>
    <w:multiLevelType w:val="hybridMultilevel"/>
    <w:tmpl w:val="F4C0F500"/>
    <w:lvl w:ilvl="0" w:tplc="ACB090DC">
      <w:start w:val="1"/>
      <w:numFmt w:val="decimal"/>
      <w:lvlText w:val="%1."/>
      <w:lvlJc w:val="left"/>
      <w:pPr>
        <w:ind w:left="1095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B4B4E4C"/>
    <w:multiLevelType w:val="hybridMultilevel"/>
    <w:tmpl w:val="0302A0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D5C9B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51D93F12"/>
    <w:multiLevelType w:val="hybridMultilevel"/>
    <w:tmpl w:val="E15040B4"/>
    <w:lvl w:ilvl="0" w:tplc="D6AC4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DF6A76"/>
    <w:multiLevelType w:val="hybridMultilevel"/>
    <w:tmpl w:val="D84EEBD4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F51463"/>
    <w:multiLevelType w:val="hybridMultilevel"/>
    <w:tmpl w:val="E760D9EC"/>
    <w:lvl w:ilvl="0" w:tplc="AA805D2E">
      <w:start w:val="1"/>
      <w:numFmt w:val="decimal"/>
      <w:lvlText w:val="%1."/>
      <w:lvlJc w:val="left"/>
      <w:pPr>
        <w:ind w:left="107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92839"/>
    <w:multiLevelType w:val="hybridMultilevel"/>
    <w:tmpl w:val="4C5CFB32"/>
    <w:lvl w:ilvl="0" w:tplc="FFFFFFFF">
      <w:start w:val="1"/>
      <w:numFmt w:val="decimal"/>
      <w:lvlText w:val="%1."/>
      <w:lvlJc w:val="left"/>
      <w:pPr>
        <w:tabs>
          <w:tab w:val="num" w:pos="1145"/>
        </w:tabs>
        <w:ind w:left="11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FFFFFFFF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FFFFFFF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FFFFFFF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27">
    <w:nsid w:val="55B83DA4"/>
    <w:multiLevelType w:val="hybridMultilevel"/>
    <w:tmpl w:val="6158F49E"/>
    <w:lvl w:ilvl="0" w:tplc="9E9EA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7974A6"/>
    <w:multiLevelType w:val="hybridMultilevel"/>
    <w:tmpl w:val="75ACB734"/>
    <w:lvl w:ilvl="0" w:tplc="788AB880">
      <w:start w:val="93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88477AE"/>
    <w:multiLevelType w:val="hybridMultilevel"/>
    <w:tmpl w:val="A74EE03E"/>
    <w:lvl w:ilvl="0" w:tplc="576AFC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30">
    <w:nsid w:val="58F20A06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31">
    <w:nsid w:val="5AA36463"/>
    <w:multiLevelType w:val="hybridMultilevel"/>
    <w:tmpl w:val="615EEAB0"/>
    <w:lvl w:ilvl="0" w:tplc="301CEAC0">
      <w:start w:val="3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AD2775A"/>
    <w:multiLevelType w:val="hybridMultilevel"/>
    <w:tmpl w:val="19C85CFC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3">
    <w:nsid w:val="5DF95F9F"/>
    <w:multiLevelType w:val="hybridMultilevel"/>
    <w:tmpl w:val="6016B50C"/>
    <w:lvl w:ilvl="0" w:tplc="17F2EF6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5F6D37"/>
    <w:multiLevelType w:val="hybridMultilevel"/>
    <w:tmpl w:val="BDA05D4E"/>
    <w:lvl w:ilvl="0" w:tplc="8DF69A02">
      <w:start w:val="1"/>
      <w:numFmt w:val="decimal"/>
      <w:lvlText w:val="%1)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F55689"/>
    <w:multiLevelType w:val="hybridMultilevel"/>
    <w:tmpl w:val="610C940E"/>
    <w:lvl w:ilvl="0" w:tplc="34F6243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D3E3A53"/>
    <w:multiLevelType w:val="hybridMultilevel"/>
    <w:tmpl w:val="863628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2F2EA0"/>
    <w:multiLevelType w:val="hybridMultilevel"/>
    <w:tmpl w:val="CB04EE90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43054C"/>
    <w:multiLevelType w:val="multilevel"/>
    <w:tmpl w:val="7D6C303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5BA3E4B"/>
    <w:multiLevelType w:val="hybridMultilevel"/>
    <w:tmpl w:val="43F8D4EE"/>
    <w:lvl w:ilvl="0" w:tplc="A1C0CA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BB347EB"/>
    <w:multiLevelType w:val="hybridMultilevel"/>
    <w:tmpl w:val="CB68ECFA"/>
    <w:lvl w:ilvl="0" w:tplc="78164F2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7C117E36"/>
    <w:multiLevelType w:val="hybridMultilevel"/>
    <w:tmpl w:val="1B0C07BA"/>
    <w:lvl w:ilvl="0" w:tplc="54C6BF6C">
      <w:start w:val="7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902D77A">
      <w:start w:val="7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D4261B"/>
    <w:multiLevelType w:val="hybridMultilevel"/>
    <w:tmpl w:val="E71A61CE"/>
    <w:lvl w:ilvl="0" w:tplc="D0525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6D7642"/>
    <w:multiLevelType w:val="hybridMultilevel"/>
    <w:tmpl w:val="D3AC2E76"/>
    <w:lvl w:ilvl="0" w:tplc="4AE4738A">
      <w:start w:val="1"/>
      <w:numFmt w:val="decimal"/>
      <w:lvlText w:val="%1)"/>
      <w:lvlJc w:val="left"/>
      <w:pPr>
        <w:ind w:left="1099" w:hanging="390"/>
      </w:pPr>
      <w:rPr>
        <w:rFonts w:ascii="Times New Roman" w:hAnsi="Times New Roman" w:hint="default"/>
        <w:i w:val="0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32"/>
  </w:num>
  <w:num w:numId="3">
    <w:abstractNumId w:val="20"/>
  </w:num>
  <w:num w:numId="4">
    <w:abstractNumId w:val="8"/>
  </w:num>
  <w:num w:numId="5">
    <w:abstractNumId w:val="29"/>
  </w:num>
  <w:num w:numId="6">
    <w:abstractNumId w:val="6"/>
  </w:num>
  <w:num w:numId="7">
    <w:abstractNumId w:val="21"/>
  </w:num>
  <w:num w:numId="8">
    <w:abstractNumId w:val="17"/>
  </w:num>
  <w:num w:numId="9">
    <w:abstractNumId w:val="26"/>
  </w:num>
  <w:num w:numId="10">
    <w:abstractNumId w:val="42"/>
  </w:num>
  <w:num w:numId="11">
    <w:abstractNumId w:val="24"/>
  </w:num>
  <w:num w:numId="12">
    <w:abstractNumId w:val="37"/>
  </w:num>
  <w:num w:numId="13">
    <w:abstractNumId w:val="0"/>
  </w:num>
  <w:num w:numId="14">
    <w:abstractNumId w:val="1"/>
  </w:num>
  <w:num w:numId="15">
    <w:abstractNumId w:val="13"/>
  </w:num>
  <w:num w:numId="16">
    <w:abstractNumId w:val="28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44"/>
  </w:num>
  <w:num w:numId="22">
    <w:abstractNumId w:val="35"/>
  </w:num>
  <w:num w:numId="23">
    <w:abstractNumId w:val="7"/>
  </w:num>
  <w:num w:numId="24">
    <w:abstractNumId w:val="12"/>
  </w:num>
  <w:num w:numId="25">
    <w:abstractNumId w:val="30"/>
  </w:num>
  <w:num w:numId="26">
    <w:abstractNumId w:val="18"/>
  </w:num>
  <w:num w:numId="27">
    <w:abstractNumId w:val="22"/>
  </w:num>
  <w:num w:numId="28">
    <w:abstractNumId w:val="14"/>
  </w:num>
  <w:num w:numId="29">
    <w:abstractNumId w:val="9"/>
  </w:num>
  <w:num w:numId="30">
    <w:abstractNumId w:val="31"/>
  </w:num>
  <w:num w:numId="31">
    <w:abstractNumId w:val="40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9"/>
  </w:num>
  <w:num w:numId="34">
    <w:abstractNumId w:val="34"/>
  </w:num>
  <w:num w:numId="35">
    <w:abstractNumId w:val="33"/>
  </w:num>
  <w:num w:numId="36">
    <w:abstractNumId w:val="36"/>
  </w:num>
  <w:num w:numId="37">
    <w:abstractNumId w:val="41"/>
  </w:num>
  <w:num w:numId="38">
    <w:abstractNumId w:val="27"/>
  </w:num>
  <w:num w:numId="39">
    <w:abstractNumId w:val="23"/>
  </w:num>
  <w:num w:numId="40">
    <w:abstractNumId w:val="11"/>
  </w:num>
  <w:num w:numId="41">
    <w:abstractNumId w:val="43"/>
  </w:num>
  <w:num w:numId="42">
    <w:abstractNumId w:val="39"/>
  </w:num>
  <w:num w:numId="43">
    <w:abstractNumId w:val="10"/>
  </w:num>
  <w:num w:numId="44">
    <w:abstractNumId w:val="15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6A46E1"/>
    <w:rsid w:val="00000A2D"/>
    <w:rsid w:val="00001838"/>
    <w:rsid w:val="00003D3A"/>
    <w:rsid w:val="000068E7"/>
    <w:rsid w:val="00013DE2"/>
    <w:rsid w:val="000144D0"/>
    <w:rsid w:val="000160E3"/>
    <w:rsid w:val="0001646F"/>
    <w:rsid w:val="00021773"/>
    <w:rsid w:val="00021CFD"/>
    <w:rsid w:val="000253B0"/>
    <w:rsid w:val="00025766"/>
    <w:rsid w:val="0002619C"/>
    <w:rsid w:val="00026987"/>
    <w:rsid w:val="00027171"/>
    <w:rsid w:val="00027F93"/>
    <w:rsid w:val="00030AFB"/>
    <w:rsid w:val="00031295"/>
    <w:rsid w:val="000317E5"/>
    <w:rsid w:val="00033FFD"/>
    <w:rsid w:val="00042179"/>
    <w:rsid w:val="00042413"/>
    <w:rsid w:val="00051A2B"/>
    <w:rsid w:val="000521AE"/>
    <w:rsid w:val="00052247"/>
    <w:rsid w:val="00053C89"/>
    <w:rsid w:val="00054CB9"/>
    <w:rsid w:val="000558C7"/>
    <w:rsid w:val="0005689F"/>
    <w:rsid w:val="00057554"/>
    <w:rsid w:val="00057926"/>
    <w:rsid w:val="00062B17"/>
    <w:rsid w:val="00063AF6"/>
    <w:rsid w:val="00073728"/>
    <w:rsid w:val="0007422C"/>
    <w:rsid w:val="00076C6B"/>
    <w:rsid w:val="00077F2A"/>
    <w:rsid w:val="0008157F"/>
    <w:rsid w:val="000835BC"/>
    <w:rsid w:val="00083ED5"/>
    <w:rsid w:val="00086AF9"/>
    <w:rsid w:val="000901DB"/>
    <w:rsid w:val="0009111B"/>
    <w:rsid w:val="00092FC9"/>
    <w:rsid w:val="000941B1"/>
    <w:rsid w:val="00095557"/>
    <w:rsid w:val="000A027B"/>
    <w:rsid w:val="000A3BEA"/>
    <w:rsid w:val="000A6503"/>
    <w:rsid w:val="000A697F"/>
    <w:rsid w:val="000B026E"/>
    <w:rsid w:val="000B0357"/>
    <w:rsid w:val="000B123E"/>
    <w:rsid w:val="000B198B"/>
    <w:rsid w:val="000B2A1E"/>
    <w:rsid w:val="000B732E"/>
    <w:rsid w:val="000C4851"/>
    <w:rsid w:val="000C704C"/>
    <w:rsid w:val="000C709E"/>
    <w:rsid w:val="000D0299"/>
    <w:rsid w:val="000D0D0E"/>
    <w:rsid w:val="000D36BD"/>
    <w:rsid w:val="000D3BB9"/>
    <w:rsid w:val="000D4510"/>
    <w:rsid w:val="000D5DA4"/>
    <w:rsid w:val="000E206E"/>
    <w:rsid w:val="000E2979"/>
    <w:rsid w:val="000E54C3"/>
    <w:rsid w:val="000E72CA"/>
    <w:rsid w:val="000F5D01"/>
    <w:rsid w:val="001004D8"/>
    <w:rsid w:val="001017CE"/>
    <w:rsid w:val="00104AA7"/>
    <w:rsid w:val="001109AB"/>
    <w:rsid w:val="00114972"/>
    <w:rsid w:val="00114B84"/>
    <w:rsid w:val="00115296"/>
    <w:rsid w:val="00120FF5"/>
    <w:rsid w:val="0012189A"/>
    <w:rsid w:val="00122369"/>
    <w:rsid w:val="00126047"/>
    <w:rsid w:val="00130420"/>
    <w:rsid w:val="00130A74"/>
    <w:rsid w:val="001315DD"/>
    <w:rsid w:val="001337C9"/>
    <w:rsid w:val="00133BE5"/>
    <w:rsid w:val="00134A77"/>
    <w:rsid w:val="0013784A"/>
    <w:rsid w:val="00137D60"/>
    <w:rsid w:val="0014045E"/>
    <w:rsid w:val="001409E5"/>
    <w:rsid w:val="00141CBC"/>
    <w:rsid w:val="001464C0"/>
    <w:rsid w:val="00156D87"/>
    <w:rsid w:val="001574C7"/>
    <w:rsid w:val="00160ECE"/>
    <w:rsid w:val="001632D5"/>
    <w:rsid w:val="0016586A"/>
    <w:rsid w:val="00167C8D"/>
    <w:rsid w:val="00167EA9"/>
    <w:rsid w:val="00170026"/>
    <w:rsid w:val="00171ED1"/>
    <w:rsid w:val="00171FC8"/>
    <w:rsid w:val="00173450"/>
    <w:rsid w:val="001737F8"/>
    <w:rsid w:val="00180BF8"/>
    <w:rsid w:val="001811C5"/>
    <w:rsid w:val="00182256"/>
    <w:rsid w:val="00182E98"/>
    <w:rsid w:val="001831EA"/>
    <w:rsid w:val="00183C6B"/>
    <w:rsid w:val="00183DB4"/>
    <w:rsid w:val="00184AC9"/>
    <w:rsid w:val="001865C9"/>
    <w:rsid w:val="001903F2"/>
    <w:rsid w:val="001918E5"/>
    <w:rsid w:val="00191A6A"/>
    <w:rsid w:val="00192633"/>
    <w:rsid w:val="00196792"/>
    <w:rsid w:val="00197787"/>
    <w:rsid w:val="00197918"/>
    <w:rsid w:val="001A13E9"/>
    <w:rsid w:val="001A1F24"/>
    <w:rsid w:val="001A2D82"/>
    <w:rsid w:val="001A2E37"/>
    <w:rsid w:val="001B0556"/>
    <w:rsid w:val="001B67DD"/>
    <w:rsid w:val="001C0122"/>
    <w:rsid w:val="001C38B3"/>
    <w:rsid w:val="001C48EB"/>
    <w:rsid w:val="001C5031"/>
    <w:rsid w:val="001C7D0C"/>
    <w:rsid w:val="001D07B9"/>
    <w:rsid w:val="001D3724"/>
    <w:rsid w:val="001D37D3"/>
    <w:rsid w:val="001D3CCE"/>
    <w:rsid w:val="001D3F6C"/>
    <w:rsid w:val="001D5FCC"/>
    <w:rsid w:val="001E010B"/>
    <w:rsid w:val="001E06EA"/>
    <w:rsid w:val="001E12C0"/>
    <w:rsid w:val="001E25BD"/>
    <w:rsid w:val="001E391C"/>
    <w:rsid w:val="001E3F0B"/>
    <w:rsid w:val="001E4BFD"/>
    <w:rsid w:val="001E7187"/>
    <w:rsid w:val="001F1FD3"/>
    <w:rsid w:val="001F22CA"/>
    <w:rsid w:val="001F248C"/>
    <w:rsid w:val="001F42A3"/>
    <w:rsid w:val="001F4322"/>
    <w:rsid w:val="001F4CDD"/>
    <w:rsid w:val="00201B90"/>
    <w:rsid w:val="002044AA"/>
    <w:rsid w:val="00207F97"/>
    <w:rsid w:val="0021231D"/>
    <w:rsid w:val="002171C4"/>
    <w:rsid w:val="0022282B"/>
    <w:rsid w:val="00222A9F"/>
    <w:rsid w:val="00225F0A"/>
    <w:rsid w:val="00227FCE"/>
    <w:rsid w:val="002307DF"/>
    <w:rsid w:val="002322AC"/>
    <w:rsid w:val="002339AA"/>
    <w:rsid w:val="002341F9"/>
    <w:rsid w:val="00236A2E"/>
    <w:rsid w:val="00237319"/>
    <w:rsid w:val="00243287"/>
    <w:rsid w:val="00244DEB"/>
    <w:rsid w:val="0024605B"/>
    <w:rsid w:val="002462DA"/>
    <w:rsid w:val="00251625"/>
    <w:rsid w:val="002540CC"/>
    <w:rsid w:val="00254243"/>
    <w:rsid w:val="002558CD"/>
    <w:rsid w:val="002559CA"/>
    <w:rsid w:val="00261D50"/>
    <w:rsid w:val="00265CD0"/>
    <w:rsid w:val="002668BE"/>
    <w:rsid w:val="00270A39"/>
    <w:rsid w:val="00273156"/>
    <w:rsid w:val="0027699E"/>
    <w:rsid w:val="0028208C"/>
    <w:rsid w:val="00282CD6"/>
    <w:rsid w:val="00283A9D"/>
    <w:rsid w:val="0028562F"/>
    <w:rsid w:val="00286252"/>
    <w:rsid w:val="00290AB8"/>
    <w:rsid w:val="002A0785"/>
    <w:rsid w:val="002A1AD2"/>
    <w:rsid w:val="002A29EC"/>
    <w:rsid w:val="002A4759"/>
    <w:rsid w:val="002A66C4"/>
    <w:rsid w:val="002A744F"/>
    <w:rsid w:val="002B1221"/>
    <w:rsid w:val="002B239C"/>
    <w:rsid w:val="002B381B"/>
    <w:rsid w:val="002B4447"/>
    <w:rsid w:val="002B551C"/>
    <w:rsid w:val="002B5C7C"/>
    <w:rsid w:val="002C0106"/>
    <w:rsid w:val="002C04C4"/>
    <w:rsid w:val="002C0AAC"/>
    <w:rsid w:val="002C2477"/>
    <w:rsid w:val="002C2EF4"/>
    <w:rsid w:val="002C316D"/>
    <w:rsid w:val="002C4C50"/>
    <w:rsid w:val="002C53B7"/>
    <w:rsid w:val="002D0838"/>
    <w:rsid w:val="002D1152"/>
    <w:rsid w:val="002D2BF3"/>
    <w:rsid w:val="002D6079"/>
    <w:rsid w:val="002D6334"/>
    <w:rsid w:val="002D75BD"/>
    <w:rsid w:val="002E041D"/>
    <w:rsid w:val="002E1192"/>
    <w:rsid w:val="002E7062"/>
    <w:rsid w:val="002F1DAA"/>
    <w:rsid w:val="002F3F80"/>
    <w:rsid w:val="002F5D18"/>
    <w:rsid w:val="002F7B07"/>
    <w:rsid w:val="003016E0"/>
    <w:rsid w:val="003051B6"/>
    <w:rsid w:val="003053A5"/>
    <w:rsid w:val="00307907"/>
    <w:rsid w:val="00307A2A"/>
    <w:rsid w:val="003104B8"/>
    <w:rsid w:val="00311028"/>
    <w:rsid w:val="0031748B"/>
    <w:rsid w:val="00317E67"/>
    <w:rsid w:val="003216DD"/>
    <w:rsid w:val="003221AD"/>
    <w:rsid w:val="0032240F"/>
    <w:rsid w:val="00325776"/>
    <w:rsid w:val="00325C96"/>
    <w:rsid w:val="00327208"/>
    <w:rsid w:val="00327756"/>
    <w:rsid w:val="00331283"/>
    <w:rsid w:val="003337A5"/>
    <w:rsid w:val="003342D2"/>
    <w:rsid w:val="00334B4D"/>
    <w:rsid w:val="00334DD5"/>
    <w:rsid w:val="003371D2"/>
    <w:rsid w:val="00342D7F"/>
    <w:rsid w:val="003434BD"/>
    <w:rsid w:val="003501A6"/>
    <w:rsid w:val="00352850"/>
    <w:rsid w:val="0035689F"/>
    <w:rsid w:val="00356ECC"/>
    <w:rsid w:val="003605A8"/>
    <w:rsid w:val="00362186"/>
    <w:rsid w:val="00363947"/>
    <w:rsid w:val="00365611"/>
    <w:rsid w:val="00372135"/>
    <w:rsid w:val="003745D2"/>
    <w:rsid w:val="00375793"/>
    <w:rsid w:val="003760CA"/>
    <w:rsid w:val="00376722"/>
    <w:rsid w:val="00381D61"/>
    <w:rsid w:val="00386BA5"/>
    <w:rsid w:val="00390568"/>
    <w:rsid w:val="003908E8"/>
    <w:rsid w:val="003908EB"/>
    <w:rsid w:val="003915E0"/>
    <w:rsid w:val="0039543F"/>
    <w:rsid w:val="00396F91"/>
    <w:rsid w:val="00397F11"/>
    <w:rsid w:val="00397FC9"/>
    <w:rsid w:val="003A142F"/>
    <w:rsid w:val="003A1B53"/>
    <w:rsid w:val="003A2526"/>
    <w:rsid w:val="003A257E"/>
    <w:rsid w:val="003A414E"/>
    <w:rsid w:val="003A4446"/>
    <w:rsid w:val="003A5532"/>
    <w:rsid w:val="003A594A"/>
    <w:rsid w:val="003A5BA5"/>
    <w:rsid w:val="003A5CF7"/>
    <w:rsid w:val="003A6798"/>
    <w:rsid w:val="003A6F75"/>
    <w:rsid w:val="003B0AFC"/>
    <w:rsid w:val="003B5BC3"/>
    <w:rsid w:val="003B6018"/>
    <w:rsid w:val="003B6295"/>
    <w:rsid w:val="003B62E2"/>
    <w:rsid w:val="003C03FE"/>
    <w:rsid w:val="003C1296"/>
    <w:rsid w:val="003C38A6"/>
    <w:rsid w:val="003C39E3"/>
    <w:rsid w:val="003C3B5A"/>
    <w:rsid w:val="003C64B3"/>
    <w:rsid w:val="003C6598"/>
    <w:rsid w:val="003D2033"/>
    <w:rsid w:val="003D2A8D"/>
    <w:rsid w:val="003D47D3"/>
    <w:rsid w:val="003D4E81"/>
    <w:rsid w:val="003E48EC"/>
    <w:rsid w:val="003E498A"/>
    <w:rsid w:val="003F18E0"/>
    <w:rsid w:val="003F62EE"/>
    <w:rsid w:val="003F6C79"/>
    <w:rsid w:val="003F6FB7"/>
    <w:rsid w:val="00400433"/>
    <w:rsid w:val="004004FE"/>
    <w:rsid w:val="0040076D"/>
    <w:rsid w:val="00401190"/>
    <w:rsid w:val="004019D4"/>
    <w:rsid w:val="00404F38"/>
    <w:rsid w:val="00406755"/>
    <w:rsid w:val="004073D5"/>
    <w:rsid w:val="00412342"/>
    <w:rsid w:val="004146EE"/>
    <w:rsid w:val="00415735"/>
    <w:rsid w:val="004225CD"/>
    <w:rsid w:val="0042288D"/>
    <w:rsid w:val="00422F19"/>
    <w:rsid w:val="004233EF"/>
    <w:rsid w:val="00426310"/>
    <w:rsid w:val="00430003"/>
    <w:rsid w:val="0043047B"/>
    <w:rsid w:val="0043307A"/>
    <w:rsid w:val="00433244"/>
    <w:rsid w:val="00433FE9"/>
    <w:rsid w:val="0043590B"/>
    <w:rsid w:val="00437E37"/>
    <w:rsid w:val="00442066"/>
    <w:rsid w:val="00442CC3"/>
    <w:rsid w:val="004448E5"/>
    <w:rsid w:val="00444930"/>
    <w:rsid w:val="00444D75"/>
    <w:rsid w:val="00446089"/>
    <w:rsid w:val="00447B10"/>
    <w:rsid w:val="0045111C"/>
    <w:rsid w:val="00451E7E"/>
    <w:rsid w:val="004546EF"/>
    <w:rsid w:val="00454BC8"/>
    <w:rsid w:val="00457C9B"/>
    <w:rsid w:val="00467B51"/>
    <w:rsid w:val="00471871"/>
    <w:rsid w:val="004739AF"/>
    <w:rsid w:val="00475175"/>
    <w:rsid w:val="004818CA"/>
    <w:rsid w:val="004837D5"/>
    <w:rsid w:val="00485EE7"/>
    <w:rsid w:val="00487F49"/>
    <w:rsid w:val="00490565"/>
    <w:rsid w:val="004917BF"/>
    <w:rsid w:val="004937CC"/>
    <w:rsid w:val="004971FF"/>
    <w:rsid w:val="004A262F"/>
    <w:rsid w:val="004A2F6E"/>
    <w:rsid w:val="004A416C"/>
    <w:rsid w:val="004A5A50"/>
    <w:rsid w:val="004A636C"/>
    <w:rsid w:val="004A6B2D"/>
    <w:rsid w:val="004A79FA"/>
    <w:rsid w:val="004B2CD9"/>
    <w:rsid w:val="004B3079"/>
    <w:rsid w:val="004B30CB"/>
    <w:rsid w:val="004B7A60"/>
    <w:rsid w:val="004C1C8C"/>
    <w:rsid w:val="004C1F05"/>
    <w:rsid w:val="004C36E6"/>
    <w:rsid w:val="004C3B60"/>
    <w:rsid w:val="004C4C7D"/>
    <w:rsid w:val="004C752A"/>
    <w:rsid w:val="004D1072"/>
    <w:rsid w:val="004D175F"/>
    <w:rsid w:val="004D2B8C"/>
    <w:rsid w:val="004D311B"/>
    <w:rsid w:val="004D5670"/>
    <w:rsid w:val="004E060E"/>
    <w:rsid w:val="004E0698"/>
    <w:rsid w:val="004E1A0C"/>
    <w:rsid w:val="004E4FB2"/>
    <w:rsid w:val="004E5953"/>
    <w:rsid w:val="004E60A0"/>
    <w:rsid w:val="004E6315"/>
    <w:rsid w:val="004E79FB"/>
    <w:rsid w:val="004E7F4C"/>
    <w:rsid w:val="004F0286"/>
    <w:rsid w:val="004F0BC6"/>
    <w:rsid w:val="004F1175"/>
    <w:rsid w:val="004F120D"/>
    <w:rsid w:val="004F1538"/>
    <w:rsid w:val="004F43A4"/>
    <w:rsid w:val="004F5564"/>
    <w:rsid w:val="004F73AF"/>
    <w:rsid w:val="004F79C5"/>
    <w:rsid w:val="00503C9D"/>
    <w:rsid w:val="00506D3E"/>
    <w:rsid w:val="00506E6C"/>
    <w:rsid w:val="00511AD1"/>
    <w:rsid w:val="00513A6D"/>
    <w:rsid w:val="00513EDE"/>
    <w:rsid w:val="00514575"/>
    <w:rsid w:val="00520962"/>
    <w:rsid w:val="00522231"/>
    <w:rsid w:val="00522637"/>
    <w:rsid w:val="00524640"/>
    <w:rsid w:val="00525411"/>
    <w:rsid w:val="00527013"/>
    <w:rsid w:val="00527F4D"/>
    <w:rsid w:val="0053064B"/>
    <w:rsid w:val="00532D93"/>
    <w:rsid w:val="005338A7"/>
    <w:rsid w:val="005344AD"/>
    <w:rsid w:val="00537E80"/>
    <w:rsid w:val="00541DED"/>
    <w:rsid w:val="005422F5"/>
    <w:rsid w:val="005504E8"/>
    <w:rsid w:val="00550C21"/>
    <w:rsid w:val="00553489"/>
    <w:rsid w:val="005601CA"/>
    <w:rsid w:val="00563613"/>
    <w:rsid w:val="00564A06"/>
    <w:rsid w:val="005674BF"/>
    <w:rsid w:val="00573268"/>
    <w:rsid w:val="00573B35"/>
    <w:rsid w:val="00573F8A"/>
    <w:rsid w:val="00576138"/>
    <w:rsid w:val="00576834"/>
    <w:rsid w:val="005775A4"/>
    <w:rsid w:val="00582167"/>
    <w:rsid w:val="005828DF"/>
    <w:rsid w:val="005831EC"/>
    <w:rsid w:val="00584D4A"/>
    <w:rsid w:val="0059024F"/>
    <w:rsid w:val="00590E33"/>
    <w:rsid w:val="00592E91"/>
    <w:rsid w:val="00595F37"/>
    <w:rsid w:val="005A09B9"/>
    <w:rsid w:val="005A0E06"/>
    <w:rsid w:val="005A43B8"/>
    <w:rsid w:val="005A4504"/>
    <w:rsid w:val="005A50B4"/>
    <w:rsid w:val="005A6C71"/>
    <w:rsid w:val="005A71A7"/>
    <w:rsid w:val="005B0423"/>
    <w:rsid w:val="005B38C2"/>
    <w:rsid w:val="005B50B1"/>
    <w:rsid w:val="005B6069"/>
    <w:rsid w:val="005B7C3B"/>
    <w:rsid w:val="005C11F1"/>
    <w:rsid w:val="005C3348"/>
    <w:rsid w:val="005C346A"/>
    <w:rsid w:val="005C4C45"/>
    <w:rsid w:val="005C52F5"/>
    <w:rsid w:val="005C5A4A"/>
    <w:rsid w:val="005C5D47"/>
    <w:rsid w:val="005C68A9"/>
    <w:rsid w:val="005D0DD4"/>
    <w:rsid w:val="005D2DAA"/>
    <w:rsid w:val="005D367F"/>
    <w:rsid w:val="005D5098"/>
    <w:rsid w:val="005D76F4"/>
    <w:rsid w:val="005E4174"/>
    <w:rsid w:val="005E5D7E"/>
    <w:rsid w:val="005E62B6"/>
    <w:rsid w:val="005E62CA"/>
    <w:rsid w:val="005F1C2E"/>
    <w:rsid w:val="005F1D0C"/>
    <w:rsid w:val="005F245C"/>
    <w:rsid w:val="005F4654"/>
    <w:rsid w:val="005F6022"/>
    <w:rsid w:val="00600BDA"/>
    <w:rsid w:val="00602DBA"/>
    <w:rsid w:val="00605902"/>
    <w:rsid w:val="006059EE"/>
    <w:rsid w:val="006061F6"/>
    <w:rsid w:val="00606973"/>
    <w:rsid w:val="006104C8"/>
    <w:rsid w:val="0061107F"/>
    <w:rsid w:val="006118B9"/>
    <w:rsid w:val="006125E8"/>
    <w:rsid w:val="00613A12"/>
    <w:rsid w:val="0061567C"/>
    <w:rsid w:val="0062292F"/>
    <w:rsid w:val="00623770"/>
    <w:rsid w:val="00625159"/>
    <w:rsid w:val="006301A0"/>
    <w:rsid w:val="006303F9"/>
    <w:rsid w:val="00630BAA"/>
    <w:rsid w:val="006325E8"/>
    <w:rsid w:val="006330E6"/>
    <w:rsid w:val="0063351E"/>
    <w:rsid w:val="00634FC0"/>
    <w:rsid w:val="006379B5"/>
    <w:rsid w:val="0064031F"/>
    <w:rsid w:val="006435AA"/>
    <w:rsid w:val="00646994"/>
    <w:rsid w:val="0064706E"/>
    <w:rsid w:val="0065088F"/>
    <w:rsid w:val="00656DEC"/>
    <w:rsid w:val="006573CB"/>
    <w:rsid w:val="00657DDB"/>
    <w:rsid w:val="00660BBE"/>
    <w:rsid w:val="00662610"/>
    <w:rsid w:val="00664026"/>
    <w:rsid w:val="006648EC"/>
    <w:rsid w:val="00665C19"/>
    <w:rsid w:val="00666016"/>
    <w:rsid w:val="00666957"/>
    <w:rsid w:val="00666C09"/>
    <w:rsid w:val="006676BA"/>
    <w:rsid w:val="00667DEF"/>
    <w:rsid w:val="00671A5C"/>
    <w:rsid w:val="00671B26"/>
    <w:rsid w:val="0067216A"/>
    <w:rsid w:val="00672F6C"/>
    <w:rsid w:val="00673CF4"/>
    <w:rsid w:val="006747A7"/>
    <w:rsid w:val="00676B0F"/>
    <w:rsid w:val="0067700F"/>
    <w:rsid w:val="00677012"/>
    <w:rsid w:val="00680939"/>
    <w:rsid w:val="00680D82"/>
    <w:rsid w:val="006820D4"/>
    <w:rsid w:val="006821FA"/>
    <w:rsid w:val="00685C68"/>
    <w:rsid w:val="00685D2D"/>
    <w:rsid w:val="006905C6"/>
    <w:rsid w:val="0069315F"/>
    <w:rsid w:val="0069479A"/>
    <w:rsid w:val="00695A0C"/>
    <w:rsid w:val="0069666B"/>
    <w:rsid w:val="006967FF"/>
    <w:rsid w:val="00697D49"/>
    <w:rsid w:val="006A0E26"/>
    <w:rsid w:val="006A42BD"/>
    <w:rsid w:val="006A4560"/>
    <w:rsid w:val="006A46E1"/>
    <w:rsid w:val="006A495F"/>
    <w:rsid w:val="006A4CB7"/>
    <w:rsid w:val="006A786C"/>
    <w:rsid w:val="006A7FDE"/>
    <w:rsid w:val="006B0A17"/>
    <w:rsid w:val="006B2590"/>
    <w:rsid w:val="006B34A6"/>
    <w:rsid w:val="006B6A39"/>
    <w:rsid w:val="006C1020"/>
    <w:rsid w:val="006C6D3C"/>
    <w:rsid w:val="006C6FC2"/>
    <w:rsid w:val="006C74E2"/>
    <w:rsid w:val="006D0E73"/>
    <w:rsid w:val="006D3576"/>
    <w:rsid w:val="006D35DE"/>
    <w:rsid w:val="006E2E82"/>
    <w:rsid w:val="006E3EBB"/>
    <w:rsid w:val="006E4BF0"/>
    <w:rsid w:val="006E598B"/>
    <w:rsid w:val="006E5C78"/>
    <w:rsid w:val="006E6025"/>
    <w:rsid w:val="006E6165"/>
    <w:rsid w:val="006E7823"/>
    <w:rsid w:val="006F0544"/>
    <w:rsid w:val="006F48C5"/>
    <w:rsid w:val="006F51D6"/>
    <w:rsid w:val="006F6C25"/>
    <w:rsid w:val="006F7E6B"/>
    <w:rsid w:val="007012A5"/>
    <w:rsid w:val="007031F6"/>
    <w:rsid w:val="00703FEC"/>
    <w:rsid w:val="0070421F"/>
    <w:rsid w:val="00704977"/>
    <w:rsid w:val="00707141"/>
    <w:rsid w:val="00707159"/>
    <w:rsid w:val="007106CF"/>
    <w:rsid w:val="00710CE6"/>
    <w:rsid w:val="00712205"/>
    <w:rsid w:val="0071256A"/>
    <w:rsid w:val="00712D84"/>
    <w:rsid w:val="0071437C"/>
    <w:rsid w:val="00715E86"/>
    <w:rsid w:val="00715EB7"/>
    <w:rsid w:val="00720049"/>
    <w:rsid w:val="00723516"/>
    <w:rsid w:val="00724B27"/>
    <w:rsid w:val="007269E7"/>
    <w:rsid w:val="0073046D"/>
    <w:rsid w:val="00730B6C"/>
    <w:rsid w:val="00733501"/>
    <w:rsid w:val="00741D63"/>
    <w:rsid w:val="00743EFD"/>
    <w:rsid w:val="007441D2"/>
    <w:rsid w:val="0075097A"/>
    <w:rsid w:val="007519CB"/>
    <w:rsid w:val="0075294A"/>
    <w:rsid w:val="00753322"/>
    <w:rsid w:val="00754295"/>
    <w:rsid w:val="00754D91"/>
    <w:rsid w:val="00756A32"/>
    <w:rsid w:val="00762E6D"/>
    <w:rsid w:val="00765C8E"/>
    <w:rsid w:val="0076711C"/>
    <w:rsid w:val="0077020B"/>
    <w:rsid w:val="0077123B"/>
    <w:rsid w:val="0077269B"/>
    <w:rsid w:val="0078214B"/>
    <w:rsid w:val="00782BE6"/>
    <w:rsid w:val="007836B6"/>
    <w:rsid w:val="007838C9"/>
    <w:rsid w:val="007849A1"/>
    <w:rsid w:val="00787420"/>
    <w:rsid w:val="007874B6"/>
    <w:rsid w:val="00787A65"/>
    <w:rsid w:val="00794A79"/>
    <w:rsid w:val="007950FA"/>
    <w:rsid w:val="00795E3D"/>
    <w:rsid w:val="0079731C"/>
    <w:rsid w:val="007A1765"/>
    <w:rsid w:val="007A51B1"/>
    <w:rsid w:val="007A53AC"/>
    <w:rsid w:val="007A5E94"/>
    <w:rsid w:val="007A70C3"/>
    <w:rsid w:val="007A7581"/>
    <w:rsid w:val="007B0823"/>
    <w:rsid w:val="007B0FF4"/>
    <w:rsid w:val="007B1B76"/>
    <w:rsid w:val="007B1DFB"/>
    <w:rsid w:val="007B38B7"/>
    <w:rsid w:val="007B5B85"/>
    <w:rsid w:val="007B61B4"/>
    <w:rsid w:val="007C2327"/>
    <w:rsid w:val="007C3925"/>
    <w:rsid w:val="007C4DC7"/>
    <w:rsid w:val="007C510A"/>
    <w:rsid w:val="007C5276"/>
    <w:rsid w:val="007C55CD"/>
    <w:rsid w:val="007C5CD5"/>
    <w:rsid w:val="007C61B3"/>
    <w:rsid w:val="007D25D8"/>
    <w:rsid w:val="007D2710"/>
    <w:rsid w:val="007D2D53"/>
    <w:rsid w:val="007D3CFA"/>
    <w:rsid w:val="007E2ABE"/>
    <w:rsid w:val="007E48E3"/>
    <w:rsid w:val="007E6996"/>
    <w:rsid w:val="007F0493"/>
    <w:rsid w:val="007F46DF"/>
    <w:rsid w:val="007F5250"/>
    <w:rsid w:val="007F62AC"/>
    <w:rsid w:val="007F72E3"/>
    <w:rsid w:val="008048A1"/>
    <w:rsid w:val="00804BB2"/>
    <w:rsid w:val="00805BCF"/>
    <w:rsid w:val="00812780"/>
    <w:rsid w:val="00813097"/>
    <w:rsid w:val="00815BC2"/>
    <w:rsid w:val="00815E16"/>
    <w:rsid w:val="00817E96"/>
    <w:rsid w:val="00823D52"/>
    <w:rsid w:val="00824817"/>
    <w:rsid w:val="00824FC0"/>
    <w:rsid w:val="00825DCC"/>
    <w:rsid w:val="00830AAD"/>
    <w:rsid w:val="008347C2"/>
    <w:rsid w:val="00834933"/>
    <w:rsid w:val="008350DA"/>
    <w:rsid w:val="00840553"/>
    <w:rsid w:val="0084059D"/>
    <w:rsid w:val="00842616"/>
    <w:rsid w:val="008454B3"/>
    <w:rsid w:val="0084574B"/>
    <w:rsid w:val="00846769"/>
    <w:rsid w:val="00850C9F"/>
    <w:rsid w:val="00851154"/>
    <w:rsid w:val="008512BC"/>
    <w:rsid w:val="00852992"/>
    <w:rsid w:val="008530BD"/>
    <w:rsid w:val="00854138"/>
    <w:rsid w:val="00854DA5"/>
    <w:rsid w:val="008553D0"/>
    <w:rsid w:val="0085562C"/>
    <w:rsid w:val="00855F52"/>
    <w:rsid w:val="00856501"/>
    <w:rsid w:val="0086279E"/>
    <w:rsid w:val="00862C15"/>
    <w:rsid w:val="00863135"/>
    <w:rsid w:val="00864739"/>
    <w:rsid w:val="00864C4D"/>
    <w:rsid w:val="00865362"/>
    <w:rsid w:val="008653C3"/>
    <w:rsid w:val="0086746C"/>
    <w:rsid w:val="00873997"/>
    <w:rsid w:val="00876028"/>
    <w:rsid w:val="008765A9"/>
    <w:rsid w:val="00877909"/>
    <w:rsid w:val="00880657"/>
    <w:rsid w:val="008812D9"/>
    <w:rsid w:val="00882CB2"/>
    <w:rsid w:val="00883906"/>
    <w:rsid w:val="008840F3"/>
    <w:rsid w:val="008863FF"/>
    <w:rsid w:val="00890CFF"/>
    <w:rsid w:val="00891400"/>
    <w:rsid w:val="00891750"/>
    <w:rsid w:val="0089307E"/>
    <w:rsid w:val="00894D13"/>
    <w:rsid w:val="00895B29"/>
    <w:rsid w:val="00895F4B"/>
    <w:rsid w:val="00897617"/>
    <w:rsid w:val="008A066F"/>
    <w:rsid w:val="008A1E8F"/>
    <w:rsid w:val="008A2423"/>
    <w:rsid w:val="008A38F8"/>
    <w:rsid w:val="008A5FDF"/>
    <w:rsid w:val="008A695A"/>
    <w:rsid w:val="008B1528"/>
    <w:rsid w:val="008B2225"/>
    <w:rsid w:val="008B376B"/>
    <w:rsid w:val="008B57CD"/>
    <w:rsid w:val="008B63DA"/>
    <w:rsid w:val="008B64B9"/>
    <w:rsid w:val="008C2378"/>
    <w:rsid w:val="008C23E0"/>
    <w:rsid w:val="008C3058"/>
    <w:rsid w:val="008D074B"/>
    <w:rsid w:val="008D2168"/>
    <w:rsid w:val="008D69F3"/>
    <w:rsid w:val="008D751A"/>
    <w:rsid w:val="008E66F7"/>
    <w:rsid w:val="008E73AC"/>
    <w:rsid w:val="008F01E4"/>
    <w:rsid w:val="008F14C4"/>
    <w:rsid w:val="008F2AF7"/>
    <w:rsid w:val="008F616A"/>
    <w:rsid w:val="008F78AD"/>
    <w:rsid w:val="0090054C"/>
    <w:rsid w:val="00901904"/>
    <w:rsid w:val="0091073E"/>
    <w:rsid w:val="00910A75"/>
    <w:rsid w:val="009119D9"/>
    <w:rsid w:val="00912F17"/>
    <w:rsid w:val="00914E62"/>
    <w:rsid w:val="00915EF9"/>
    <w:rsid w:val="00920FCE"/>
    <w:rsid w:val="00922069"/>
    <w:rsid w:val="0092253A"/>
    <w:rsid w:val="009272E9"/>
    <w:rsid w:val="00930F09"/>
    <w:rsid w:val="00932108"/>
    <w:rsid w:val="00935E2A"/>
    <w:rsid w:val="00937B7A"/>
    <w:rsid w:val="00942E3D"/>
    <w:rsid w:val="00942E57"/>
    <w:rsid w:val="00943361"/>
    <w:rsid w:val="0094582F"/>
    <w:rsid w:val="00946D43"/>
    <w:rsid w:val="00951290"/>
    <w:rsid w:val="00951625"/>
    <w:rsid w:val="00951F90"/>
    <w:rsid w:val="00952D78"/>
    <w:rsid w:val="00955CC6"/>
    <w:rsid w:val="009569B7"/>
    <w:rsid w:val="00956D3E"/>
    <w:rsid w:val="00961092"/>
    <w:rsid w:val="0096240D"/>
    <w:rsid w:val="00964154"/>
    <w:rsid w:val="009659D6"/>
    <w:rsid w:val="00965F91"/>
    <w:rsid w:val="0096684F"/>
    <w:rsid w:val="00966C92"/>
    <w:rsid w:val="00971096"/>
    <w:rsid w:val="009712D3"/>
    <w:rsid w:val="0097474B"/>
    <w:rsid w:val="00977085"/>
    <w:rsid w:val="00977B8E"/>
    <w:rsid w:val="00977F63"/>
    <w:rsid w:val="00982D4B"/>
    <w:rsid w:val="009857D4"/>
    <w:rsid w:val="009873BA"/>
    <w:rsid w:val="00990F39"/>
    <w:rsid w:val="0099155E"/>
    <w:rsid w:val="00991DA7"/>
    <w:rsid w:val="00992872"/>
    <w:rsid w:val="009935F6"/>
    <w:rsid w:val="0099467B"/>
    <w:rsid w:val="00997A9D"/>
    <w:rsid w:val="009A33F2"/>
    <w:rsid w:val="009A55C2"/>
    <w:rsid w:val="009A7693"/>
    <w:rsid w:val="009A76B2"/>
    <w:rsid w:val="009A7E5C"/>
    <w:rsid w:val="009B1985"/>
    <w:rsid w:val="009B2BF8"/>
    <w:rsid w:val="009B4C71"/>
    <w:rsid w:val="009C2821"/>
    <w:rsid w:val="009C36E8"/>
    <w:rsid w:val="009C4C21"/>
    <w:rsid w:val="009C5DD6"/>
    <w:rsid w:val="009D3758"/>
    <w:rsid w:val="009D4697"/>
    <w:rsid w:val="009D567A"/>
    <w:rsid w:val="009E01B5"/>
    <w:rsid w:val="009E1BD8"/>
    <w:rsid w:val="009E2AE7"/>
    <w:rsid w:val="009E3851"/>
    <w:rsid w:val="009F0074"/>
    <w:rsid w:val="009F0E96"/>
    <w:rsid w:val="009F14A1"/>
    <w:rsid w:val="009F298D"/>
    <w:rsid w:val="009F47E4"/>
    <w:rsid w:val="009F62E9"/>
    <w:rsid w:val="009F6C06"/>
    <w:rsid w:val="009F73DB"/>
    <w:rsid w:val="00A00B29"/>
    <w:rsid w:val="00A0250E"/>
    <w:rsid w:val="00A05156"/>
    <w:rsid w:val="00A05BFA"/>
    <w:rsid w:val="00A06693"/>
    <w:rsid w:val="00A110F9"/>
    <w:rsid w:val="00A11F73"/>
    <w:rsid w:val="00A127BC"/>
    <w:rsid w:val="00A14B28"/>
    <w:rsid w:val="00A15645"/>
    <w:rsid w:val="00A159B5"/>
    <w:rsid w:val="00A2131C"/>
    <w:rsid w:val="00A213E6"/>
    <w:rsid w:val="00A24C32"/>
    <w:rsid w:val="00A25403"/>
    <w:rsid w:val="00A263EA"/>
    <w:rsid w:val="00A26F70"/>
    <w:rsid w:val="00A305E8"/>
    <w:rsid w:val="00A306EA"/>
    <w:rsid w:val="00A307D4"/>
    <w:rsid w:val="00A33FD6"/>
    <w:rsid w:val="00A34A0D"/>
    <w:rsid w:val="00A366DD"/>
    <w:rsid w:val="00A37904"/>
    <w:rsid w:val="00A4417E"/>
    <w:rsid w:val="00A44ABF"/>
    <w:rsid w:val="00A44F9E"/>
    <w:rsid w:val="00A47470"/>
    <w:rsid w:val="00A55A30"/>
    <w:rsid w:val="00A56782"/>
    <w:rsid w:val="00A61504"/>
    <w:rsid w:val="00A62240"/>
    <w:rsid w:val="00A62A88"/>
    <w:rsid w:val="00A66077"/>
    <w:rsid w:val="00A66301"/>
    <w:rsid w:val="00A668E9"/>
    <w:rsid w:val="00A7050C"/>
    <w:rsid w:val="00A706F9"/>
    <w:rsid w:val="00A714C2"/>
    <w:rsid w:val="00A723D5"/>
    <w:rsid w:val="00A73BBE"/>
    <w:rsid w:val="00A73F15"/>
    <w:rsid w:val="00A75ED9"/>
    <w:rsid w:val="00A76EAB"/>
    <w:rsid w:val="00A773E2"/>
    <w:rsid w:val="00A80F81"/>
    <w:rsid w:val="00A81E26"/>
    <w:rsid w:val="00A8430C"/>
    <w:rsid w:val="00A85671"/>
    <w:rsid w:val="00A85A8D"/>
    <w:rsid w:val="00A86CF2"/>
    <w:rsid w:val="00A918FC"/>
    <w:rsid w:val="00A921B5"/>
    <w:rsid w:val="00A953B3"/>
    <w:rsid w:val="00A95BB4"/>
    <w:rsid w:val="00A96315"/>
    <w:rsid w:val="00A96A47"/>
    <w:rsid w:val="00A97292"/>
    <w:rsid w:val="00AA0C35"/>
    <w:rsid w:val="00AA5B34"/>
    <w:rsid w:val="00AA5CED"/>
    <w:rsid w:val="00AB0948"/>
    <w:rsid w:val="00AB16DD"/>
    <w:rsid w:val="00AB6DAF"/>
    <w:rsid w:val="00AB7EB3"/>
    <w:rsid w:val="00AC0736"/>
    <w:rsid w:val="00AC3B23"/>
    <w:rsid w:val="00AC586D"/>
    <w:rsid w:val="00AC60F3"/>
    <w:rsid w:val="00AC6383"/>
    <w:rsid w:val="00AC77FE"/>
    <w:rsid w:val="00AD1CF3"/>
    <w:rsid w:val="00AD2830"/>
    <w:rsid w:val="00AD449F"/>
    <w:rsid w:val="00AD63AC"/>
    <w:rsid w:val="00AE0617"/>
    <w:rsid w:val="00AE0A7B"/>
    <w:rsid w:val="00AE0B0E"/>
    <w:rsid w:val="00AE379E"/>
    <w:rsid w:val="00AE4EE0"/>
    <w:rsid w:val="00AF0EAC"/>
    <w:rsid w:val="00AF1425"/>
    <w:rsid w:val="00AF31EB"/>
    <w:rsid w:val="00B00211"/>
    <w:rsid w:val="00B00818"/>
    <w:rsid w:val="00B01649"/>
    <w:rsid w:val="00B01A42"/>
    <w:rsid w:val="00B03F41"/>
    <w:rsid w:val="00B06945"/>
    <w:rsid w:val="00B06C08"/>
    <w:rsid w:val="00B10099"/>
    <w:rsid w:val="00B132FB"/>
    <w:rsid w:val="00B1393D"/>
    <w:rsid w:val="00B1622D"/>
    <w:rsid w:val="00B16A19"/>
    <w:rsid w:val="00B17654"/>
    <w:rsid w:val="00B22959"/>
    <w:rsid w:val="00B237F3"/>
    <w:rsid w:val="00B25E2C"/>
    <w:rsid w:val="00B26ED6"/>
    <w:rsid w:val="00B31F12"/>
    <w:rsid w:val="00B321E4"/>
    <w:rsid w:val="00B329B3"/>
    <w:rsid w:val="00B335D2"/>
    <w:rsid w:val="00B3518F"/>
    <w:rsid w:val="00B4144B"/>
    <w:rsid w:val="00B4197F"/>
    <w:rsid w:val="00B47A1B"/>
    <w:rsid w:val="00B50E96"/>
    <w:rsid w:val="00B55E4B"/>
    <w:rsid w:val="00B5679F"/>
    <w:rsid w:val="00B608B7"/>
    <w:rsid w:val="00B60ECE"/>
    <w:rsid w:val="00B6163A"/>
    <w:rsid w:val="00B630F6"/>
    <w:rsid w:val="00B6429C"/>
    <w:rsid w:val="00B65B24"/>
    <w:rsid w:val="00B670BD"/>
    <w:rsid w:val="00B72007"/>
    <w:rsid w:val="00B736EF"/>
    <w:rsid w:val="00B73C95"/>
    <w:rsid w:val="00B75AD1"/>
    <w:rsid w:val="00B769AE"/>
    <w:rsid w:val="00B76B23"/>
    <w:rsid w:val="00B76EB5"/>
    <w:rsid w:val="00B81D44"/>
    <w:rsid w:val="00B85193"/>
    <w:rsid w:val="00B8637D"/>
    <w:rsid w:val="00B86EDE"/>
    <w:rsid w:val="00B878BD"/>
    <w:rsid w:val="00B90E3E"/>
    <w:rsid w:val="00B9146A"/>
    <w:rsid w:val="00B94633"/>
    <w:rsid w:val="00B9697B"/>
    <w:rsid w:val="00B97FB8"/>
    <w:rsid w:val="00BA6070"/>
    <w:rsid w:val="00BA6EC9"/>
    <w:rsid w:val="00BA718F"/>
    <w:rsid w:val="00BA728F"/>
    <w:rsid w:val="00BB28E6"/>
    <w:rsid w:val="00BB2F82"/>
    <w:rsid w:val="00BB322F"/>
    <w:rsid w:val="00BC0382"/>
    <w:rsid w:val="00BC268B"/>
    <w:rsid w:val="00BC3632"/>
    <w:rsid w:val="00BC3FFC"/>
    <w:rsid w:val="00BC4E70"/>
    <w:rsid w:val="00BC7448"/>
    <w:rsid w:val="00BD11E5"/>
    <w:rsid w:val="00BD20C1"/>
    <w:rsid w:val="00BD3A31"/>
    <w:rsid w:val="00BD5CC9"/>
    <w:rsid w:val="00BD6114"/>
    <w:rsid w:val="00BD7053"/>
    <w:rsid w:val="00BE08AB"/>
    <w:rsid w:val="00BE2CB2"/>
    <w:rsid w:val="00BE3B85"/>
    <w:rsid w:val="00BE78CB"/>
    <w:rsid w:val="00BE7900"/>
    <w:rsid w:val="00BE7B5D"/>
    <w:rsid w:val="00BF5C3C"/>
    <w:rsid w:val="00BF62D6"/>
    <w:rsid w:val="00BF62FF"/>
    <w:rsid w:val="00BF70AB"/>
    <w:rsid w:val="00C030D3"/>
    <w:rsid w:val="00C03E2F"/>
    <w:rsid w:val="00C0425B"/>
    <w:rsid w:val="00C045B7"/>
    <w:rsid w:val="00C049BE"/>
    <w:rsid w:val="00C052B0"/>
    <w:rsid w:val="00C07C87"/>
    <w:rsid w:val="00C10C74"/>
    <w:rsid w:val="00C112A0"/>
    <w:rsid w:val="00C12888"/>
    <w:rsid w:val="00C1479B"/>
    <w:rsid w:val="00C159C6"/>
    <w:rsid w:val="00C26DC1"/>
    <w:rsid w:val="00C30C17"/>
    <w:rsid w:val="00C31512"/>
    <w:rsid w:val="00C3238C"/>
    <w:rsid w:val="00C32D2C"/>
    <w:rsid w:val="00C3682F"/>
    <w:rsid w:val="00C3705B"/>
    <w:rsid w:val="00C376BA"/>
    <w:rsid w:val="00C37B79"/>
    <w:rsid w:val="00C40986"/>
    <w:rsid w:val="00C40E8E"/>
    <w:rsid w:val="00C41A07"/>
    <w:rsid w:val="00C420EE"/>
    <w:rsid w:val="00C42C05"/>
    <w:rsid w:val="00C438E4"/>
    <w:rsid w:val="00C4435E"/>
    <w:rsid w:val="00C46B3E"/>
    <w:rsid w:val="00C470C5"/>
    <w:rsid w:val="00C50C7A"/>
    <w:rsid w:val="00C513C9"/>
    <w:rsid w:val="00C57CE3"/>
    <w:rsid w:val="00C60070"/>
    <w:rsid w:val="00C6016C"/>
    <w:rsid w:val="00C60BD5"/>
    <w:rsid w:val="00C61A9D"/>
    <w:rsid w:val="00C61F5C"/>
    <w:rsid w:val="00C653FB"/>
    <w:rsid w:val="00C70BA5"/>
    <w:rsid w:val="00C737EB"/>
    <w:rsid w:val="00C80CCD"/>
    <w:rsid w:val="00C820B1"/>
    <w:rsid w:val="00C83E06"/>
    <w:rsid w:val="00C8553C"/>
    <w:rsid w:val="00C86833"/>
    <w:rsid w:val="00C86A23"/>
    <w:rsid w:val="00C912F8"/>
    <w:rsid w:val="00C91BDF"/>
    <w:rsid w:val="00C92B59"/>
    <w:rsid w:val="00C93D0F"/>
    <w:rsid w:val="00C9764E"/>
    <w:rsid w:val="00CA1BD8"/>
    <w:rsid w:val="00CA2404"/>
    <w:rsid w:val="00CA3488"/>
    <w:rsid w:val="00CA6296"/>
    <w:rsid w:val="00CA6D98"/>
    <w:rsid w:val="00CA7C10"/>
    <w:rsid w:val="00CB0901"/>
    <w:rsid w:val="00CB5B32"/>
    <w:rsid w:val="00CB780F"/>
    <w:rsid w:val="00CC1934"/>
    <w:rsid w:val="00CC2D4E"/>
    <w:rsid w:val="00CD0927"/>
    <w:rsid w:val="00CD1D21"/>
    <w:rsid w:val="00CD46D5"/>
    <w:rsid w:val="00CD4776"/>
    <w:rsid w:val="00CD70A9"/>
    <w:rsid w:val="00CE12E6"/>
    <w:rsid w:val="00CE30B4"/>
    <w:rsid w:val="00CE479C"/>
    <w:rsid w:val="00CE4E90"/>
    <w:rsid w:val="00CE637E"/>
    <w:rsid w:val="00CE7282"/>
    <w:rsid w:val="00CE7C4C"/>
    <w:rsid w:val="00CF25CB"/>
    <w:rsid w:val="00CF336A"/>
    <w:rsid w:val="00CF35D6"/>
    <w:rsid w:val="00CF3B64"/>
    <w:rsid w:val="00D002F3"/>
    <w:rsid w:val="00D04883"/>
    <w:rsid w:val="00D048A0"/>
    <w:rsid w:val="00D1101E"/>
    <w:rsid w:val="00D12B4A"/>
    <w:rsid w:val="00D12C82"/>
    <w:rsid w:val="00D14009"/>
    <w:rsid w:val="00D142AD"/>
    <w:rsid w:val="00D14449"/>
    <w:rsid w:val="00D16276"/>
    <w:rsid w:val="00D174DE"/>
    <w:rsid w:val="00D220EA"/>
    <w:rsid w:val="00D250F9"/>
    <w:rsid w:val="00D27391"/>
    <w:rsid w:val="00D3225A"/>
    <w:rsid w:val="00D32944"/>
    <w:rsid w:val="00D33E5E"/>
    <w:rsid w:val="00D340CF"/>
    <w:rsid w:val="00D34D6D"/>
    <w:rsid w:val="00D40C0F"/>
    <w:rsid w:val="00D445E4"/>
    <w:rsid w:val="00D44B0E"/>
    <w:rsid w:val="00D47463"/>
    <w:rsid w:val="00D516DD"/>
    <w:rsid w:val="00D53652"/>
    <w:rsid w:val="00D53B51"/>
    <w:rsid w:val="00D607D3"/>
    <w:rsid w:val="00D6085E"/>
    <w:rsid w:val="00D6213B"/>
    <w:rsid w:val="00D62E33"/>
    <w:rsid w:val="00D63AE2"/>
    <w:rsid w:val="00D6485F"/>
    <w:rsid w:val="00D658FE"/>
    <w:rsid w:val="00D71ED7"/>
    <w:rsid w:val="00D73FB8"/>
    <w:rsid w:val="00D74372"/>
    <w:rsid w:val="00D75CAF"/>
    <w:rsid w:val="00D76EF4"/>
    <w:rsid w:val="00D80DE8"/>
    <w:rsid w:val="00D84515"/>
    <w:rsid w:val="00D85CC0"/>
    <w:rsid w:val="00D866E5"/>
    <w:rsid w:val="00D913D2"/>
    <w:rsid w:val="00D955AC"/>
    <w:rsid w:val="00D96E6E"/>
    <w:rsid w:val="00D97E14"/>
    <w:rsid w:val="00DA1320"/>
    <w:rsid w:val="00DA1D6C"/>
    <w:rsid w:val="00DA2396"/>
    <w:rsid w:val="00DA3E2B"/>
    <w:rsid w:val="00DA5338"/>
    <w:rsid w:val="00DA78DC"/>
    <w:rsid w:val="00DB0136"/>
    <w:rsid w:val="00DB1F17"/>
    <w:rsid w:val="00DB2028"/>
    <w:rsid w:val="00DB3982"/>
    <w:rsid w:val="00DB4AEF"/>
    <w:rsid w:val="00DB63DE"/>
    <w:rsid w:val="00DC00A3"/>
    <w:rsid w:val="00DC24BB"/>
    <w:rsid w:val="00DC2730"/>
    <w:rsid w:val="00DC6073"/>
    <w:rsid w:val="00DD196B"/>
    <w:rsid w:val="00DD5347"/>
    <w:rsid w:val="00DE05A6"/>
    <w:rsid w:val="00DE0C3E"/>
    <w:rsid w:val="00DE1CE8"/>
    <w:rsid w:val="00DE21B6"/>
    <w:rsid w:val="00DE42BA"/>
    <w:rsid w:val="00DE4D35"/>
    <w:rsid w:val="00DE6E31"/>
    <w:rsid w:val="00DE7758"/>
    <w:rsid w:val="00DF400D"/>
    <w:rsid w:val="00DF4D63"/>
    <w:rsid w:val="00DF547F"/>
    <w:rsid w:val="00DF62B7"/>
    <w:rsid w:val="00E01A0D"/>
    <w:rsid w:val="00E02A8D"/>
    <w:rsid w:val="00E0375E"/>
    <w:rsid w:val="00E06A88"/>
    <w:rsid w:val="00E12AB7"/>
    <w:rsid w:val="00E13C2A"/>
    <w:rsid w:val="00E14354"/>
    <w:rsid w:val="00E16D4A"/>
    <w:rsid w:val="00E175B0"/>
    <w:rsid w:val="00E21C3B"/>
    <w:rsid w:val="00E23CAD"/>
    <w:rsid w:val="00E2421E"/>
    <w:rsid w:val="00E24CEB"/>
    <w:rsid w:val="00E25BFA"/>
    <w:rsid w:val="00E26BBE"/>
    <w:rsid w:val="00E30E61"/>
    <w:rsid w:val="00E334D6"/>
    <w:rsid w:val="00E34703"/>
    <w:rsid w:val="00E34B1A"/>
    <w:rsid w:val="00E35E91"/>
    <w:rsid w:val="00E378A4"/>
    <w:rsid w:val="00E4100B"/>
    <w:rsid w:val="00E41D62"/>
    <w:rsid w:val="00E4357A"/>
    <w:rsid w:val="00E440D0"/>
    <w:rsid w:val="00E4590A"/>
    <w:rsid w:val="00E47246"/>
    <w:rsid w:val="00E47BA2"/>
    <w:rsid w:val="00E51554"/>
    <w:rsid w:val="00E5157E"/>
    <w:rsid w:val="00E518B2"/>
    <w:rsid w:val="00E5191D"/>
    <w:rsid w:val="00E5342F"/>
    <w:rsid w:val="00E5450E"/>
    <w:rsid w:val="00E54576"/>
    <w:rsid w:val="00E54857"/>
    <w:rsid w:val="00E60020"/>
    <w:rsid w:val="00E612F4"/>
    <w:rsid w:val="00E61833"/>
    <w:rsid w:val="00E61B1D"/>
    <w:rsid w:val="00E63E34"/>
    <w:rsid w:val="00E64359"/>
    <w:rsid w:val="00E70B63"/>
    <w:rsid w:val="00E70DA0"/>
    <w:rsid w:val="00E721F2"/>
    <w:rsid w:val="00E73105"/>
    <w:rsid w:val="00E7401D"/>
    <w:rsid w:val="00E74287"/>
    <w:rsid w:val="00E76923"/>
    <w:rsid w:val="00E808D6"/>
    <w:rsid w:val="00E815F8"/>
    <w:rsid w:val="00E81A46"/>
    <w:rsid w:val="00E81FED"/>
    <w:rsid w:val="00E82ECE"/>
    <w:rsid w:val="00E83206"/>
    <w:rsid w:val="00E832A1"/>
    <w:rsid w:val="00E847DE"/>
    <w:rsid w:val="00E85F13"/>
    <w:rsid w:val="00E878AB"/>
    <w:rsid w:val="00E9236E"/>
    <w:rsid w:val="00E9241F"/>
    <w:rsid w:val="00E94565"/>
    <w:rsid w:val="00E948ED"/>
    <w:rsid w:val="00E956B3"/>
    <w:rsid w:val="00E95867"/>
    <w:rsid w:val="00E95A07"/>
    <w:rsid w:val="00E972F7"/>
    <w:rsid w:val="00EA4E82"/>
    <w:rsid w:val="00EA5959"/>
    <w:rsid w:val="00EB1520"/>
    <w:rsid w:val="00EB1DED"/>
    <w:rsid w:val="00EB25EC"/>
    <w:rsid w:val="00EB3AB4"/>
    <w:rsid w:val="00EB6017"/>
    <w:rsid w:val="00EB7746"/>
    <w:rsid w:val="00EC511D"/>
    <w:rsid w:val="00EC5148"/>
    <w:rsid w:val="00EC6E71"/>
    <w:rsid w:val="00ED199C"/>
    <w:rsid w:val="00ED1E5E"/>
    <w:rsid w:val="00ED23B3"/>
    <w:rsid w:val="00ED3D59"/>
    <w:rsid w:val="00ED4401"/>
    <w:rsid w:val="00ED49CF"/>
    <w:rsid w:val="00ED6772"/>
    <w:rsid w:val="00EE0039"/>
    <w:rsid w:val="00EE30FA"/>
    <w:rsid w:val="00EE34EA"/>
    <w:rsid w:val="00EE5643"/>
    <w:rsid w:val="00EE56A5"/>
    <w:rsid w:val="00EE65CA"/>
    <w:rsid w:val="00EE79EF"/>
    <w:rsid w:val="00EF0CD8"/>
    <w:rsid w:val="00EF2450"/>
    <w:rsid w:val="00EF25F6"/>
    <w:rsid w:val="00EF3415"/>
    <w:rsid w:val="00EF40F3"/>
    <w:rsid w:val="00EF527E"/>
    <w:rsid w:val="00EF7811"/>
    <w:rsid w:val="00F00907"/>
    <w:rsid w:val="00F01376"/>
    <w:rsid w:val="00F05DEC"/>
    <w:rsid w:val="00F06357"/>
    <w:rsid w:val="00F0754B"/>
    <w:rsid w:val="00F0771D"/>
    <w:rsid w:val="00F16458"/>
    <w:rsid w:val="00F20C4B"/>
    <w:rsid w:val="00F41230"/>
    <w:rsid w:val="00F41DDB"/>
    <w:rsid w:val="00F43831"/>
    <w:rsid w:val="00F4506C"/>
    <w:rsid w:val="00F457E5"/>
    <w:rsid w:val="00F53C21"/>
    <w:rsid w:val="00F53CD7"/>
    <w:rsid w:val="00F5688F"/>
    <w:rsid w:val="00F601EB"/>
    <w:rsid w:val="00F618DD"/>
    <w:rsid w:val="00F61AC1"/>
    <w:rsid w:val="00F61C8B"/>
    <w:rsid w:val="00F62C81"/>
    <w:rsid w:val="00F64975"/>
    <w:rsid w:val="00F65508"/>
    <w:rsid w:val="00F67BCC"/>
    <w:rsid w:val="00F732C0"/>
    <w:rsid w:val="00F76339"/>
    <w:rsid w:val="00F7701E"/>
    <w:rsid w:val="00F841C0"/>
    <w:rsid w:val="00F85381"/>
    <w:rsid w:val="00F94234"/>
    <w:rsid w:val="00F945EE"/>
    <w:rsid w:val="00F956E7"/>
    <w:rsid w:val="00F95F1C"/>
    <w:rsid w:val="00F96211"/>
    <w:rsid w:val="00FA03BE"/>
    <w:rsid w:val="00FA16F6"/>
    <w:rsid w:val="00FA1E54"/>
    <w:rsid w:val="00FA2724"/>
    <w:rsid w:val="00FB0706"/>
    <w:rsid w:val="00FB5038"/>
    <w:rsid w:val="00FC063E"/>
    <w:rsid w:val="00FC0D6E"/>
    <w:rsid w:val="00FC1713"/>
    <w:rsid w:val="00FC1BA9"/>
    <w:rsid w:val="00FC43CE"/>
    <w:rsid w:val="00FC496D"/>
    <w:rsid w:val="00FC6D25"/>
    <w:rsid w:val="00FC6E6D"/>
    <w:rsid w:val="00FD1A24"/>
    <w:rsid w:val="00FD211E"/>
    <w:rsid w:val="00FD57B5"/>
    <w:rsid w:val="00FD7744"/>
    <w:rsid w:val="00FE1828"/>
    <w:rsid w:val="00FE262A"/>
    <w:rsid w:val="00FE28BF"/>
    <w:rsid w:val="00FF1D1B"/>
    <w:rsid w:val="00FF28EE"/>
    <w:rsid w:val="00FF5F90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D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D4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A46E1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46E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 Spacing"/>
    <w:qFormat/>
    <w:rsid w:val="006A46E1"/>
    <w:pPr>
      <w:spacing w:line="276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styleId="a4">
    <w:name w:val="Strong"/>
    <w:qFormat/>
    <w:rsid w:val="006A46E1"/>
    <w:rPr>
      <w:b/>
      <w:bCs/>
    </w:rPr>
  </w:style>
  <w:style w:type="paragraph" w:customStyle="1" w:styleId="11">
    <w:name w:val="Знак1 Знак Знак Знак"/>
    <w:basedOn w:val="a"/>
    <w:rsid w:val="006A46E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6A46E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6A46E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A46E1"/>
    <w:pPr>
      <w:ind w:left="720"/>
      <w:contextualSpacing/>
    </w:pPr>
  </w:style>
  <w:style w:type="paragraph" w:customStyle="1" w:styleId="ConsPlusNormal">
    <w:name w:val="ConsPlusNormal"/>
    <w:rsid w:val="006A46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rsid w:val="006A46E1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A46E1"/>
    <w:rPr>
      <w:color w:val="800080"/>
      <w:u w:val="single"/>
    </w:rPr>
  </w:style>
  <w:style w:type="paragraph" w:styleId="aa">
    <w:name w:val="Normal (Web)"/>
    <w:basedOn w:val="a"/>
    <w:rsid w:val="00FE28BF"/>
    <w:pPr>
      <w:spacing w:before="100" w:beforeAutospacing="1" w:after="100" w:afterAutospacing="1" w:line="240" w:lineRule="auto"/>
    </w:pPr>
    <w:rPr>
      <w:rFonts w:ascii="Verdana" w:hAnsi="Verdana" w:cs="Verdana"/>
      <w:color w:val="333333"/>
    </w:rPr>
  </w:style>
  <w:style w:type="paragraph" w:styleId="ab">
    <w:name w:val="footnote text"/>
    <w:basedOn w:val="a"/>
    <w:link w:val="ac"/>
    <w:uiPriority w:val="99"/>
    <w:unhideWhenUsed/>
    <w:rsid w:val="0059024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link w:val="ab"/>
    <w:uiPriority w:val="99"/>
    <w:rsid w:val="0059024F"/>
    <w:rPr>
      <w:rFonts w:ascii="Times New Roman" w:hAnsi="Times New Roman"/>
    </w:rPr>
  </w:style>
  <w:style w:type="character" w:styleId="ad">
    <w:name w:val="footnote reference"/>
    <w:uiPriority w:val="99"/>
    <w:unhideWhenUsed/>
    <w:rsid w:val="0059024F"/>
    <w:rPr>
      <w:vertAlign w:val="superscript"/>
    </w:rPr>
  </w:style>
  <w:style w:type="character" w:styleId="ae">
    <w:name w:val="endnote reference"/>
    <w:uiPriority w:val="99"/>
    <w:semiHidden/>
    <w:unhideWhenUsed/>
    <w:rsid w:val="00BF5C3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3721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7213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297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0E297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table" w:styleId="af1">
    <w:name w:val="Table Grid"/>
    <w:basedOn w:val="a1"/>
    <w:uiPriority w:val="59"/>
    <w:rsid w:val="00C91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87420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31"/>
    <w:basedOn w:val="a"/>
    <w:rsid w:val="00F41230"/>
    <w:pPr>
      <w:suppressAutoHyphens/>
      <w:spacing w:after="0" w:line="240" w:lineRule="auto"/>
      <w:ind w:right="4960"/>
      <w:jc w:val="both"/>
    </w:pPr>
    <w:rPr>
      <w:rFonts w:ascii="Times New Roman" w:hAnsi="Times New Roman"/>
      <w:bCs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F4123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AC3B2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C3B23"/>
    <w:rPr>
      <w:sz w:val="22"/>
      <w:szCs w:val="22"/>
    </w:rPr>
  </w:style>
  <w:style w:type="paragraph" w:styleId="af4">
    <w:name w:val="header"/>
    <w:basedOn w:val="a"/>
    <w:link w:val="af5"/>
    <w:uiPriority w:val="99"/>
    <w:unhideWhenUsed/>
    <w:rsid w:val="0022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2282B"/>
    <w:rPr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22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2282B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D4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A474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47470"/>
  </w:style>
  <w:style w:type="paragraph" w:styleId="af8">
    <w:name w:val="endnote text"/>
    <w:basedOn w:val="a"/>
    <w:link w:val="af9"/>
    <w:uiPriority w:val="99"/>
    <w:semiHidden/>
    <w:unhideWhenUsed/>
    <w:rsid w:val="008A066F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A066F"/>
  </w:style>
  <w:style w:type="character" w:customStyle="1" w:styleId="UnresolvedMention">
    <w:name w:val="Unresolved Mention"/>
    <w:basedOn w:val="a0"/>
    <w:uiPriority w:val="99"/>
    <w:semiHidden/>
    <w:unhideWhenUsed/>
    <w:rsid w:val="00920F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D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D4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A46E1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46E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 Spacing"/>
    <w:qFormat/>
    <w:rsid w:val="006A46E1"/>
    <w:pPr>
      <w:spacing w:line="276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styleId="a4">
    <w:name w:val="Strong"/>
    <w:qFormat/>
    <w:rsid w:val="006A46E1"/>
    <w:rPr>
      <w:b/>
      <w:bCs/>
    </w:rPr>
  </w:style>
  <w:style w:type="paragraph" w:customStyle="1" w:styleId="11">
    <w:name w:val="Знак1 Знак Знак Знак"/>
    <w:basedOn w:val="a"/>
    <w:rsid w:val="006A46E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6A46E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6A46E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A46E1"/>
    <w:pPr>
      <w:ind w:left="720"/>
      <w:contextualSpacing/>
    </w:pPr>
  </w:style>
  <w:style w:type="paragraph" w:customStyle="1" w:styleId="ConsPlusNormal">
    <w:name w:val="ConsPlusNormal"/>
    <w:rsid w:val="006A46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6A46E1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A46E1"/>
    <w:rPr>
      <w:color w:val="800080"/>
      <w:u w:val="single"/>
    </w:rPr>
  </w:style>
  <w:style w:type="paragraph" w:styleId="aa">
    <w:name w:val="Normal (Web)"/>
    <w:basedOn w:val="a"/>
    <w:rsid w:val="00FE28BF"/>
    <w:pPr>
      <w:spacing w:before="100" w:beforeAutospacing="1" w:after="100" w:afterAutospacing="1" w:line="240" w:lineRule="auto"/>
    </w:pPr>
    <w:rPr>
      <w:rFonts w:ascii="Verdana" w:hAnsi="Verdana" w:cs="Verdana"/>
      <w:color w:val="333333"/>
    </w:rPr>
  </w:style>
  <w:style w:type="paragraph" w:styleId="ab">
    <w:name w:val="footnote text"/>
    <w:basedOn w:val="a"/>
    <w:link w:val="ac"/>
    <w:uiPriority w:val="99"/>
    <w:unhideWhenUsed/>
    <w:rsid w:val="0059024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link w:val="ab"/>
    <w:uiPriority w:val="99"/>
    <w:rsid w:val="0059024F"/>
    <w:rPr>
      <w:rFonts w:ascii="Times New Roman" w:hAnsi="Times New Roman"/>
    </w:rPr>
  </w:style>
  <w:style w:type="character" w:styleId="ad">
    <w:name w:val="footnote reference"/>
    <w:uiPriority w:val="99"/>
    <w:unhideWhenUsed/>
    <w:rsid w:val="0059024F"/>
    <w:rPr>
      <w:vertAlign w:val="superscript"/>
    </w:rPr>
  </w:style>
  <w:style w:type="character" w:styleId="ae">
    <w:name w:val="endnote reference"/>
    <w:uiPriority w:val="99"/>
    <w:semiHidden/>
    <w:unhideWhenUsed/>
    <w:rsid w:val="00BF5C3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3721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7213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297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0E297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table" w:styleId="af1">
    <w:name w:val="Table Grid"/>
    <w:basedOn w:val="a1"/>
    <w:uiPriority w:val="59"/>
    <w:rsid w:val="00C91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87420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31"/>
    <w:basedOn w:val="a"/>
    <w:rsid w:val="00F41230"/>
    <w:pPr>
      <w:suppressAutoHyphens/>
      <w:spacing w:after="0" w:line="240" w:lineRule="auto"/>
      <w:ind w:right="4960"/>
      <w:jc w:val="both"/>
    </w:pPr>
    <w:rPr>
      <w:rFonts w:ascii="Times New Roman" w:hAnsi="Times New Roman"/>
      <w:bCs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F4123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AC3B2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C3B23"/>
    <w:rPr>
      <w:sz w:val="22"/>
      <w:szCs w:val="22"/>
    </w:rPr>
  </w:style>
  <w:style w:type="paragraph" w:styleId="af4">
    <w:name w:val="header"/>
    <w:basedOn w:val="a"/>
    <w:link w:val="af5"/>
    <w:uiPriority w:val="99"/>
    <w:unhideWhenUsed/>
    <w:rsid w:val="0022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2282B"/>
    <w:rPr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22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2282B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D4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A474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47470"/>
  </w:style>
  <w:style w:type="paragraph" w:styleId="af8">
    <w:name w:val="endnote text"/>
    <w:basedOn w:val="a"/>
    <w:link w:val="af9"/>
    <w:uiPriority w:val="99"/>
    <w:semiHidden/>
    <w:unhideWhenUsed/>
    <w:rsid w:val="008A066F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A066F"/>
  </w:style>
  <w:style w:type="character" w:customStyle="1" w:styleId="UnresolvedMention">
    <w:name w:val="Unresolved Mention"/>
    <w:basedOn w:val="a0"/>
    <w:uiPriority w:val="99"/>
    <w:semiHidden/>
    <w:unhideWhenUsed/>
    <w:rsid w:val="00920FC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726D-E5BC-4EA9-AA8E-92D9DAD5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3684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4322</CharactersWithSpaces>
  <SharedDoc>false</SharedDoc>
  <HLinks>
    <vt:vector size="12" baseType="variant">
      <vt:variant>
        <vt:i4>3735640</vt:i4>
      </vt:variant>
      <vt:variant>
        <vt:i4>3</vt:i4>
      </vt:variant>
      <vt:variant>
        <vt:i4>0</vt:i4>
      </vt:variant>
      <vt:variant>
        <vt:i4>5</vt:i4>
      </vt:variant>
      <vt:variant>
        <vt:lpwstr>http://44gosuslugi.ru/</vt:lpwstr>
      </vt:variant>
      <vt:variant>
        <vt:lpwstr>/</vt:lpwstr>
      </vt:variant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http://www.gosuslugi.region.kostroma.ru/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ttestova</dc:creator>
  <cp:lastModifiedBy>User</cp:lastModifiedBy>
  <cp:revision>2</cp:revision>
  <cp:lastPrinted>2020-04-08T15:29:00Z</cp:lastPrinted>
  <dcterms:created xsi:type="dcterms:W3CDTF">2020-04-09T11:09:00Z</dcterms:created>
  <dcterms:modified xsi:type="dcterms:W3CDTF">2020-04-09T11:09:00Z</dcterms:modified>
</cp:coreProperties>
</file>